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45" w:type="pct"/>
        <w:tblLook w:val="0620" w:firstRow="1" w:lastRow="0" w:firstColumn="0" w:lastColumn="0" w:noHBand="1" w:noVBand="1"/>
      </w:tblPr>
      <w:tblGrid>
        <w:gridCol w:w="5040"/>
        <w:gridCol w:w="5131"/>
      </w:tblGrid>
      <w:tr w:rsidR="00856C35" w14:paraId="48DD3D34" w14:textId="77777777" w:rsidTr="007747EF">
        <w:trPr>
          <w:cnfStyle w:val="100000000000" w:firstRow="1" w:lastRow="0" w:firstColumn="0" w:lastColumn="0" w:oddVBand="0" w:evenVBand="0" w:oddHBand="0" w:evenHBand="0" w:firstRowFirstColumn="0" w:firstRowLastColumn="0" w:lastRowFirstColumn="0" w:lastRowLastColumn="0"/>
        </w:trPr>
        <w:tc>
          <w:tcPr>
            <w:tcW w:w="5040" w:type="dxa"/>
          </w:tcPr>
          <w:p w14:paraId="5AA208FD" w14:textId="77777777" w:rsidR="00856C35" w:rsidRDefault="00856C35" w:rsidP="00856C35">
            <w:bookmarkStart w:id="0" w:name="_GoBack"/>
            <w:bookmarkEnd w:id="0"/>
          </w:p>
        </w:tc>
        <w:tc>
          <w:tcPr>
            <w:tcW w:w="5130" w:type="dxa"/>
          </w:tcPr>
          <w:p w14:paraId="153FBA5D" w14:textId="77777777" w:rsidR="00856C35" w:rsidRDefault="007747EF" w:rsidP="00856C35">
            <w:pPr>
              <w:pStyle w:val="CompanyName"/>
            </w:pPr>
            <w:r>
              <w:t>.</w:t>
            </w:r>
          </w:p>
        </w:tc>
      </w:tr>
    </w:tbl>
    <w:p w14:paraId="6A81CF4D" w14:textId="77777777" w:rsidR="008B4485" w:rsidRDefault="008B4485" w:rsidP="004A7151">
      <w:pPr>
        <w:pStyle w:val="Heading1"/>
      </w:pPr>
      <w:r>
        <w:rPr>
          <w:noProof/>
        </w:rPr>
        <w:drawing>
          <wp:anchor distT="0" distB="0" distL="114300" distR="114300" simplePos="0" relativeHeight="251658240" behindDoc="1" locked="0" layoutInCell="1" allowOverlap="1" wp14:anchorId="5750770E" wp14:editId="44F427B5">
            <wp:simplePos x="0" y="0"/>
            <wp:positionH relativeFrom="margin">
              <wp:align>center</wp:align>
            </wp:positionH>
            <wp:positionV relativeFrom="paragraph">
              <wp:posOffset>-1510665</wp:posOffset>
            </wp:positionV>
            <wp:extent cx="3390604" cy="29432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604"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AADE5" w14:textId="77777777" w:rsidR="008B4485" w:rsidRDefault="008B4485" w:rsidP="004A7151">
      <w:pPr>
        <w:pStyle w:val="Heading1"/>
      </w:pPr>
    </w:p>
    <w:p w14:paraId="7BEDD366" w14:textId="77777777" w:rsidR="004A7151" w:rsidRPr="004A7151" w:rsidRDefault="00856C35" w:rsidP="004A7151">
      <w:pPr>
        <w:pStyle w:val="Heading1"/>
      </w:pPr>
      <w:r>
        <w:t>Employment Application</w:t>
      </w:r>
    </w:p>
    <w:p w14:paraId="6DD3EC82"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1783551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6252C30" w14:textId="77777777" w:rsidR="00A82BA3" w:rsidRPr="005114CE" w:rsidRDefault="00A82BA3" w:rsidP="00490804">
            <w:r w:rsidRPr="00D6155E">
              <w:t>Full Name</w:t>
            </w:r>
            <w:r w:rsidRPr="005114CE">
              <w:t>:</w:t>
            </w:r>
          </w:p>
        </w:tc>
        <w:tc>
          <w:tcPr>
            <w:tcW w:w="2940" w:type="dxa"/>
            <w:tcBorders>
              <w:bottom w:val="single" w:sz="4" w:space="0" w:color="auto"/>
            </w:tcBorders>
          </w:tcPr>
          <w:p w14:paraId="0B1D1C1C" w14:textId="77777777" w:rsidR="00A82BA3" w:rsidRPr="009C220D" w:rsidRDefault="00A82BA3" w:rsidP="00440CD8">
            <w:pPr>
              <w:pStyle w:val="FieldText"/>
            </w:pPr>
          </w:p>
        </w:tc>
        <w:tc>
          <w:tcPr>
            <w:tcW w:w="2865" w:type="dxa"/>
            <w:tcBorders>
              <w:bottom w:val="single" w:sz="4" w:space="0" w:color="auto"/>
            </w:tcBorders>
          </w:tcPr>
          <w:p w14:paraId="76CC1C96" w14:textId="77777777" w:rsidR="00A82BA3" w:rsidRPr="009C220D" w:rsidRDefault="00A82BA3" w:rsidP="00440CD8">
            <w:pPr>
              <w:pStyle w:val="FieldText"/>
            </w:pPr>
          </w:p>
        </w:tc>
        <w:tc>
          <w:tcPr>
            <w:tcW w:w="668" w:type="dxa"/>
            <w:tcBorders>
              <w:bottom w:val="single" w:sz="4" w:space="0" w:color="auto"/>
            </w:tcBorders>
          </w:tcPr>
          <w:p w14:paraId="0F718C19" w14:textId="77777777" w:rsidR="00A82BA3" w:rsidRPr="009C220D" w:rsidRDefault="00A82BA3" w:rsidP="00440CD8">
            <w:pPr>
              <w:pStyle w:val="FieldText"/>
            </w:pPr>
          </w:p>
        </w:tc>
        <w:tc>
          <w:tcPr>
            <w:tcW w:w="681" w:type="dxa"/>
          </w:tcPr>
          <w:p w14:paraId="12185A40"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B4B0172" w14:textId="77777777" w:rsidR="00A82BA3" w:rsidRPr="009C220D" w:rsidRDefault="00A82BA3" w:rsidP="00440CD8">
            <w:pPr>
              <w:pStyle w:val="FieldText"/>
            </w:pPr>
          </w:p>
        </w:tc>
      </w:tr>
      <w:tr w:rsidR="00856C35" w:rsidRPr="005114CE" w14:paraId="6EF732A9" w14:textId="77777777" w:rsidTr="00FF1313">
        <w:tc>
          <w:tcPr>
            <w:tcW w:w="1081" w:type="dxa"/>
          </w:tcPr>
          <w:p w14:paraId="24645C07" w14:textId="77777777" w:rsidR="00856C35" w:rsidRPr="00D6155E" w:rsidRDefault="00856C35" w:rsidP="00440CD8"/>
        </w:tc>
        <w:tc>
          <w:tcPr>
            <w:tcW w:w="2940" w:type="dxa"/>
            <w:tcBorders>
              <w:top w:val="single" w:sz="4" w:space="0" w:color="auto"/>
            </w:tcBorders>
          </w:tcPr>
          <w:p w14:paraId="392B3802"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4A1078CC"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74F6FC4E" w14:textId="77777777" w:rsidR="00856C35" w:rsidRPr="00490804" w:rsidRDefault="00856C35" w:rsidP="00490804">
            <w:pPr>
              <w:pStyle w:val="Heading3"/>
              <w:outlineLvl w:val="2"/>
            </w:pPr>
            <w:r w:rsidRPr="00490804">
              <w:t>M.I.</w:t>
            </w:r>
          </w:p>
        </w:tc>
        <w:tc>
          <w:tcPr>
            <w:tcW w:w="681" w:type="dxa"/>
          </w:tcPr>
          <w:p w14:paraId="423A2024" w14:textId="77777777" w:rsidR="00856C35" w:rsidRPr="005114CE" w:rsidRDefault="00856C35" w:rsidP="00856C35"/>
        </w:tc>
        <w:tc>
          <w:tcPr>
            <w:tcW w:w="1845" w:type="dxa"/>
            <w:tcBorders>
              <w:top w:val="single" w:sz="4" w:space="0" w:color="auto"/>
            </w:tcBorders>
          </w:tcPr>
          <w:p w14:paraId="4AEFDCD2" w14:textId="77777777" w:rsidR="00856C35" w:rsidRPr="009C220D" w:rsidRDefault="00856C35" w:rsidP="00856C35"/>
        </w:tc>
      </w:tr>
    </w:tbl>
    <w:p w14:paraId="1C5F7D73"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037D092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65C6897" w14:textId="77777777" w:rsidR="00A82BA3" w:rsidRPr="005114CE" w:rsidRDefault="00A82BA3" w:rsidP="00490804">
            <w:r w:rsidRPr="005114CE">
              <w:t>Address:</w:t>
            </w:r>
          </w:p>
        </w:tc>
        <w:tc>
          <w:tcPr>
            <w:tcW w:w="7199" w:type="dxa"/>
            <w:tcBorders>
              <w:bottom w:val="single" w:sz="4" w:space="0" w:color="auto"/>
            </w:tcBorders>
          </w:tcPr>
          <w:p w14:paraId="72252B17" w14:textId="77777777" w:rsidR="00A82BA3" w:rsidRPr="00FF1313" w:rsidRDefault="00A82BA3" w:rsidP="00440CD8">
            <w:pPr>
              <w:pStyle w:val="FieldText"/>
            </w:pPr>
          </w:p>
        </w:tc>
        <w:tc>
          <w:tcPr>
            <w:tcW w:w="1800" w:type="dxa"/>
            <w:tcBorders>
              <w:bottom w:val="single" w:sz="4" w:space="0" w:color="auto"/>
            </w:tcBorders>
          </w:tcPr>
          <w:p w14:paraId="16F30114" w14:textId="77777777" w:rsidR="00A82BA3" w:rsidRPr="00FF1313" w:rsidRDefault="00A82BA3" w:rsidP="00440CD8">
            <w:pPr>
              <w:pStyle w:val="FieldText"/>
            </w:pPr>
          </w:p>
        </w:tc>
      </w:tr>
      <w:tr w:rsidR="00856C35" w:rsidRPr="005114CE" w14:paraId="2A3C724A" w14:textId="77777777" w:rsidTr="00FF1313">
        <w:tc>
          <w:tcPr>
            <w:tcW w:w="1081" w:type="dxa"/>
          </w:tcPr>
          <w:p w14:paraId="6ED4C913" w14:textId="77777777" w:rsidR="00856C35" w:rsidRPr="005114CE" w:rsidRDefault="00856C35" w:rsidP="00440CD8"/>
        </w:tc>
        <w:tc>
          <w:tcPr>
            <w:tcW w:w="7199" w:type="dxa"/>
            <w:tcBorders>
              <w:top w:val="single" w:sz="4" w:space="0" w:color="auto"/>
            </w:tcBorders>
          </w:tcPr>
          <w:p w14:paraId="7432C8AC"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B49688B" w14:textId="77777777" w:rsidR="00856C35" w:rsidRPr="00490804" w:rsidRDefault="00856C35" w:rsidP="00490804">
            <w:pPr>
              <w:pStyle w:val="Heading3"/>
              <w:outlineLvl w:val="2"/>
            </w:pPr>
            <w:r w:rsidRPr="00490804">
              <w:t>Apartment/Unit #</w:t>
            </w:r>
          </w:p>
        </w:tc>
      </w:tr>
    </w:tbl>
    <w:p w14:paraId="6BF959E5"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B7A3E8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7FA9E4D" w14:textId="77777777" w:rsidR="00C76039" w:rsidRPr="005114CE" w:rsidRDefault="00C76039">
            <w:pPr>
              <w:rPr>
                <w:szCs w:val="19"/>
              </w:rPr>
            </w:pPr>
          </w:p>
        </w:tc>
        <w:tc>
          <w:tcPr>
            <w:tcW w:w="5805" w:type="dxa"/>
            <w:tcBorders>
              <w:bottom w:val="single" w:sz="4" w:space="0" w:color="auto"/>
            </w:tcBorders>
          </w:tcPr>
          <w:p w14:paraId="4497D068" w14:textId="77777777" w:rsidR="00C76039" w:rsidRPr="009C220D" w:rsidRDefault="00C76039" w:rsidP="00440CD8">
            <w:pPr>
              <w:pStyle w:val="FieldText"/>
            </w:pPr>
          </w:p>
        </w:tc>
        <w:tc>
          <w:tcPr>
            <w:tcW w:w="1394" w:type="dxa"/>
            <w:tcBorders>
              <w:bottom w:val="single" w:sz="4" w:space="0" w:color="auto"/>
            </w:tcBorders>
          </w:tcPr>
          <w:p w14:paraId="0F22F6DB" w14:textId="77777777" w:rsidR="00C76039" w:rsidRPr="005114CE" w:rsidRDefault="00C76039" w:rsidP="00440CD8">
            <w:pPr>
              <w:pStyle w:val="FieldText"/>
            </w:pPr>
          </w:p>
        </w:tc>
        <w:tc>
          <w:tcPr>
            <w:tcW w:w="1800" w:type="dxa"/>
            <w:tcBorders>
              <w:bottom w:val="single" w:sz="4" w:space="0" w:color="auto"/>
            </w:tcBorders>
          </w:tcPr>
          <w:p w14:paraId="4B64F790" w14:textId="77777777" w:rsidR="00C76039" w:rsidRPr="005114CE" w:rsidRDefault="00C76039" w:rsidP="00440CD8">
            <w:pPr>
              <w:pStyle w:val="FieldText"/>
            </w:pPr>
          </w:p>
        </w:tc>
      </w:tr>
      <w:tr w:rsidR="00856C35" w:rsidRPr="005114CE" w14:paraId="60537EA6" w14:textId="77777777" w:rsidTr="00FF1313">
        <w:trPr>
          <w:trHeight w:val="288"/>
        </w:trPr>
        <w:tc>
          <w:tcPr>
            <w:tcW w:w="1081" w:type="dxa"/>
          </w:tcPr>
          <w:p w14:paraId="1BBCC9FC" w14:textId="77777777" w:rsidR="00856C35" w:rsidRPr="005114CE" w:rsidRDefault="00856C35">
            <w:pPr>
              <w:rPr>
                <w:szCs w:val="19"/>
              </w:rPr>
            </w:pPr>
          </w:p>
        </w:tc>
        <w:tc>
          <w:tcPr>
            <w:tcW w:w="5805" w:type="dxa"/>
            <w:tcBorders>
              <w:top w:val="single" w:sz="4" w:space="0" w:color="auto"/>
            </w:tcBorders>
          </w:tcPr>
          <w:p w14:paraId="349D8A69"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1AD3AB06"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4554C698" w14:textId="77777777" w:rsidR="00856C35" w:rsidRPr="00490804" w:rsidRDefault="00856C35" w:rsidP="00490804">
            <w:pPr>
              <w:pStyle w:val="Heading3"/>
              <w:outlineLvl w:val="2"/>
            </w:pPr>
            <w:r w:rsidRPr="00490804">
              <w:t>ZIP Code</w:t>
            </w:r>
          </w:p>
        </w:tc>
      </w:tr>
    </w:tbl>
    <w:p w14:paraId="7E2E8071"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7ADB6F4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9025C98" w14:textId="77777777" w:rsidR="00841645" w:rsidRPr="005114CE" w:rsidRDefault="00841645" w:rsidP="00490804">
            <w:r w:rsidRPr="005114CE">
              <w:t>Phone:</w:t>
            </w:r>
          </w:p>
        </w:tc>
        <w:tc>
          <w:tcPr>
            <w:tcW w:w="3690" w:type="dxa"/>
            <w:tcBorders>
              <w:bottom w:val="single" w:sz="4" w:space="0" w:color="auto"/>
            </w:tcBorders>
          </w:tcPr>
          <w:p w14:paraId="4AA722A3" w14:textId="77777777" w:rsidR="00841645" w:rsidRPr="009C220D" w:rsidRDefault="00841645" w:rsidP="00856C35">
            <w:pPr>
              <w:pStyle w:val="FieldText"/>
            </w:pPr>
          </w:p>
        </w:tc>
        <w:tc>
          <w:tcPr>
            <w:tcW w:w="720" w:type="dxa"/>
          </w:tcPr>
          <w:p w14:paraId="08E8A4E1"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600A0129" w14:textId="77777777" w:rsidR="00841645" w:rsidRPr="009C220D" w:rsidRDefault="00841645" w:rsidP="00440CD8">
            <w:pPr>
              <w:pStyle w:val="FieldText"/>
            </w:pPr>
          </w:p>
        </w:tc>
      </w:tr>
    </w:tbl>
    <w:p w14:paraId="4F494B37"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418D1F0C" w14:textId="77777777" w:rsidTr="008B4485">
        <w:trPr>
          <w:cnfStyle w:val="100000000000" w:firstRow="1" w:lastRow="0" w:firstColumn="0" w:lastColumn="0" w:oddVBand="0" w:evenVBand="0" w:oddHBand="0" w:evenHBand="0" w:firstRowFirstColumn="0" w:firstRowLastColumn="0" w:lastRowFirstColumn="0" w:lastRowLastColumn="0"/>
          <w:trHeight w:val="612"/>
        </w:trPr>
        <w:tc>
          <w:tcPr>
            <w:tcW w:w="1466" w:type="dxa"/>
          </w:tcPr>
          <w:p w14:paraId="49D75505" w14:textId="77777777" w:rsidR="00613129" w:rsidRPr="008B4485" w:rsidRDefault="008B4485" w:rsidP="00490804">
            <w:pPr>
              <w:rPr>
                <w:sz w:val="18"/>
                <w:szCs w:val="18"/>
              </w:rPr>
            </w:pPr>
            <w:r w:rsidRPr="008B4485">
              <w:rPr>
                <w:sz w:val="18"/>
                <w:szCs w:val="18"/>
              </w:rPr>
              <w:t>Driver’s license #</w:t>
            </w:r>
            <w:r w:rsidR="00613129" w:rsidRPr="008B4485">
              <w:rPr>
                <w:sz w:val="18"/>
                <w:szCs w:val="18"/>
              </w:rPr>
              <w:t>:</w:t>
            </w:r>
          </w:p>
        </w:tc>
        <w:tc>
          <w:tcPr>
            <w:tcW w:w="1414" w:type="dxa"/>
            <w:tcBorders>
              <w:bottom w:val="single" w:sz="4" w:space="0" w:color="auto"/>
            </w:tcBorders>
          </w:tcPr>
          <w:p w14:paraId="64E58B10" w14:textId="77777777" w:rsidR="00613129" w:rsidRPr="009C220D" w:rsidRDefault="00613129" w:rsidP="00440CD8">
            <w:pPr>
              <w:pStyle w:val="FieldText"/>
            </w:pPr>
          </w:p>
        </w:tc>
        <w:tc>
          <w:tcPr>
            <w:tcW w:w="1890" w:type="dxa"/>
          </w:tcPr>
          <w:p w14:paraId="5514D461" w14:textId="77777777" w:rsidR="00613129" w:rsidRPr="005114CE" w:rsidRDefault="00613129" w:rsidP="00490804">
            <w:pPr>
              <w:pStyle w:val="Heading4"/>
              <w:outlineLvl w:val="3"/>
            </w:pPr>
            <w:r w:rsidRPr="005114CE">
              <w:t xml:space="preserve">Social Security </w:t>
            </w:r>
            <w:r w:rsidR="008B4485">
              <w:t>#</w:t>
            </w:r>
            <w:r w:rsidR="00B11811" w:rsidRPr="005114CE">
              <w:t>.</w:t>
            </w:r>
            <w:r w:rsidRPr="005114CE">
              <w:t>:</w:t>
            </w:r>
          </w:p>
        </w:tc>
        <w:tc>
          <w:tcPr>
            <w:tcW w:w="1890" w:type="dxa"/>
            <w:tcBorders>
              <w:bottom w:val="single" w:sz="4" w:space="0" w:color="auto"/>
            </w:tcBorders>
          </w:tcPr>
          <w:p w14:paraId="1B2478D6" w14:textId="77777777" w:rsidR="00613129" w:rsidRPr="009C220D" w:rsidRDefault="00613129" w:rsidP="00440CD8">
            <w:pPr>
              <w:pStyle w:val="FieldText"/>
            </w:pPr>
          </w:p>
        </w:tc>
        <w:tc>
          <w:tcPr>
            <w:tcW w:w="1620" w:type="dxa"/>
          </w:tcPr>
          <w:p w14:paraId="613C7D49" w14:textId="77777777" w:rsidR="00613129" w:rsidRPr="005114CE" w:rsidRDefault="00613129" w:rsidP="008B4485">
            <w:pPr>
              <w:pStyle w:val="Heading4"/>
              <w:jc w:val="center"/>
              <w:outlineLvl w:val="3"/>
            </w:pPr>
            <w:r w:rsidRPr="005114CE">
              <w:t>Desired Salary:</w:t>
            </w:r>
          </w:p>
        </w:tc>
        <w:tc>
          <w:tcPr>
            <w:tcW w:w="1800" w:type="dxa"/>
            <w:tcBorders>
              <w:bottom w:val="single" w:sz="4" w:space="0" w:color="auto"/>
            </w:tcBorders>
          </w:tcPr>
          <w:p w14:paraId="689F47A9" w14:textId="77777777" w:rsidR="00613129" w:rsidRPr="009C220D" w:rsidRDefault="008B4485" w:rsidP="00856C35">
            <w:pPr>
              <w:pStyle w:val="FieldText"/>
            </w:pPr>
            <w:r>
              <w:t xml:space="preserve">  </w:t>
            </w:r>
          </w:p>
        </w:tc>
      </w:tr>
    </w:tbl>
    <w:p w14:paraId="5DECE47A"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0B3EE4D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64060358" w14:textId="77777777" w:rsidR="00DE7FB7" w:rsidRPr="005114CE" w:rsidRDefault="00C76039" w:rsidP="00490804">
            <w:r w:rsidRPr="005114CE">
              <w:t>Position Applied for:</w:t>
            </w:r>
          </w:p>
        </w:tc>
        <w:tc>
          <w:tcPr>
            <w:tcW w:w="8277" w:type="dxa"/>
            <w:tcBorders>
              <w:bottom w:val="single" w:sz="4" w:space="0" w:color="auto"/>
            </w:tcBorders>
          </w:tcPr>
          <w:p w14:paraId="55BB3DCE" w14:textId="77777777" w:rsidR="00DE7FB7" w:rsidRPr="009C220D" w:rsidRDefault="00DE7FB7" w:rsidP="00083002">
            <w:pPr>
              <w:pStyle w:val="FieldText"/>
            </w:pPr>
          </w:p>
        </w:tc>
      </w:tr>
    </w:tbl>
    <w:p w14:paraId="06DD3617"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2915CD7A"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6F70D61C"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56D2F47F" w14:textId="77777777" w:rsidR="009C220D" w:rsidRPr="00D6155E" w:rsidRDefault="009C220D" w:rsidP="00490804">
            <w:pPr>
              <w:pStyle w:val="Checkbox"/>
            </w:pPr>
            <w:r w:rsidRPr="00D6155E">
              <w:t>YES</w:t>
            </w:r>
          </w:p>
          <w:p w14:paraId="75FA7D95"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D77EA4">
              <w:fldChar w:fldCharType="separate"/>
            </w:r>
            <w:r w:rsidRPr="005114CE">
              <w:fldChar w:fldCharType="end"/>
            </w:r>
            <w:bookmarkEnd w:id="1"/>
          </w:p>
        </w:tc>
        <w:tc>
          <w:tcPr>
            <w:tcW w:w="509" w:type="dxa"/>
          </w:tcPr>
          <w:p w14:paraId="25B0A7FB" w14:textId="77777777" w:rsidR="009C220D" w:rsidRPr="009C220D" w:rsidRDefault="009C220D" w:rsidP="00490804">
            <w:pPr>
              <w:pStyle w:val="Checkbox"/>
            </w:pPr>
            <w:r>
              <w:t>NO</w:t>
            </w:r>
          </w:p>
          <w:p w14:paraId="0528FC90"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D77EA4">
              <w:fldChar w:fldCharType="separate"/>
            </w:r>
            <w:r w:rsidRPr="00D6155E">
              <w:fldChar w:fldCharType="end"/>
            </w:r>
            <w:bookmarkEnd w:id="2"/>
          </w:p>
        </w:tc>
        <w:tc>
          <w:tcPr>
            <w:tcW w:w="4031" w:type="dxa"/>
          </w:tcPr>
          <w:p w14:paraId="106DD285" w14:textId="77777777" w:rsidR="009C220D" w:rsidRPr="005114CE" w:rsidRDefault="009C220D" w:rsidP="00490804">
            <w:pPr>
              <w:pStyle w:val="Heading4"/>
              <w:outlineLvl w:val="3"/>
            </w:pPr>
            <w:r w:rsidRPr="005114CE">
              <w:t>If no, are you authorized to work in the U.S.?</w:t>
            </w:r>
          </w:p>
        </w:tc>
        <w:tc>
          <w:tcPr>
            <w:tcW w:w="517" w:type="dxa"/>
          </w:tcPr>
          <w:p w14:paraId="6031E040" w14:textId="77777777" w:rsidR="009C220D" w:rsidRPr="009C220D" w:rsidRDefault="009C220D" w:rsidP="00490804">
            <w:pPr>
              <w:pStyle w:val="Checkbox"/>
            </w:pPr>
            <w:r>
              <w:t>YES</w:t>
            </w:r>
          </w:p>
          <w:p w14:paraId="7474F055"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77EA4">
              <w:fldChar w:fldCharType="separate"/>
            </w:r>
            <w:r w:rsidRPr="005114CE">
              <w:fldChar w:fldCharType="end"/>
            </w:r>
          </w:p>
        </w:tc>
        <w:tc>
          <w:tcPr>
            <w:tcW w:w="666" w:type="dxa"/>
          </w:tcPr>
          <w:p w14:paraId="4534DB19" w14:textId="77777777" w:rsidR="009C220D" w:rsidRPr="009C220D" w:rsidRDefault="009C220D" w:rsidP="00490804">
            <w:pPr>
              <w:pStyle w:val="Checkbox"/>
            </w:pPr>
            <w:r>
              <w:t>NO</w:t>
            </w:r>
          </w:p>
          <w:p w14:paraId="17C62F6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77EA4">
              <w:fldChar w:fldCharType="separate"/>
            </w:r>
            <w:r w:rsidRPr="005114CE">
              <w:fldChar w:fldCharType="end"/>
            </w:r>
          </w:p>
        </w:tc>
      </w:tr>
    </w:tbl>
    <w:p w14:paraId="44787E3D"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7A3F21FB"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5D8FB77C" w14:textId="77777777" w:rsidR="009C220D" w:rsidRPr="005114CE" w:rsidRDefault="009C220D" w:rsidP="00490804">
            <w:r w:rsidRPr="005114CE">
              <w:t>Have you ever worked for this company?</w:t>
            </w:r>
          </w:p>
        </w:tc>
        <w:tc>
          <w:tcPr>
            <w:tcW w:w="665" w:type="dxa"/>
          </w:tcPr>
          <w:p w14:paraId="6D7EFB44" w14:textId="77777777" w:rsidR="009C220D" w:rsidRPr="009C220D" w:rsidRDefault="009C220D" w:rsidP="00490804">
            <w:pPr>
              <w:pStyle w:val="Checkbox"/>
            </w:pPr>
            <w:r>
              <w:t>YES</w:t>
            </w:r>
          </w:p>
          <w:p w14:paraId="3B7A5D2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77EA4">
              <w:fldChar w:fldCharType="separate"/>
            </w:r>
            <w:r w:rsidRPr="005114CE">
              <w:fldChar w:fldCharType="end"/>
            </w:r>
          </w:p>
        </w:tc>
        <w:tc>
          <w:tcPr>
            <w:tcW w:w="509" w:type="dxa"/>
          </w:tcPr>
          <w:p w14:paraId="6053BDE3" w14:textId="77777777" w:rsidR="009C220D" w:rsidRPr="009C220D" w:rsidRDefault="009C220D" w:rsidP="00490804">
            <w:pPr>
              <w:pStyle w:val="Checkbox"/>
            </w:pPr>
            <w:r>
              <w:t>NO</w:t>
            </w:r>
          </w:p>
          <w:p w14:paraId="07A893D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77EA4">
              <w:fldChar w:fldCharType="separate"/>
            </w:r>
            <w:r w:rsidRPr="005114CE">
              <w:fldChar w:fldCharType="end"/>
            </w:r>
          </w:p>
        </w:tc>
        <w:tc>
          <w:tcPr>
            <w:tcW w:w="1359" w:type="dxa"/>
          </w:tcPr>
          <w:p w14:paraId="693B9768"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2E2C72DC" w14:textId="77777777" w:rsidR="009C220D" w:rsidRPr="009C220D" w:rsidRDefault="009C220D" w:rsidP="00617C65">
            <w:pPr>
              <w:pStyle w:val="FieldText"/>
            </w:pPr>
          </w:p>
        </w:tc>
      </w:tr>
    </w:tbl>
    <w:p w14:paraId="6307A5FF" w14:textId="77777777" w:rsidR="004A7151" w:rsidRDefault="004A7151" w:rsidP="004A7151"/>
    <w:p w14:paraId="377825BE"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34CD69AB"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174CB867" w14:textId="77777777" w:rsidR="000F2DF4" w:rsidRPr="005114CE" w:rsidRDefault="000F2DF4" w:rsidP="00490804">
            <w:r w:rsidRPr="005114CE">
              <w:t>High School:</w:t>
            </w:r>
          </w:p>
        </w:tc>
        <w:tc>
          <w:tcPr>
            <w:tcW w:w="2782" w:type="dxa"/>
            <w:tcBorders>
              <w:bottom w:val="single" w:sz="4" w:space="0" w:color="auto"/>
            </w:tcBorders>
          </w:tcPr>
          <w:p w14:paraId="754AFABE" w14:textId="77777777" w:rsidR="000F2DF4" w:rsidRPr="005114CE" w:rsidRDefault="000F2DF4" w:rsidP="00617C65">
            <w:pPr>
              <w:pStyle w:val="FieldText"/>
            </w:pPr>
          </w:p>
        </w:tc>
        <w:tc>
          <w:tcPr>
            <w:tcW w:w="920" w:type="dxa"/>
          </w:tcPr>
          <w:p w14:paraId="5882351F"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163CC7E5" w14:textId="77777777" w:rsidR="000F2DF4" w:rsidRPr="005114CE" w:rsidRDefault="000F2DF4" w:rsidP="00617C65">
            <w:pPr>
              <w:pStyle w:val="FieldText"/>
            </w:pPr>
          </w:p>
        </w:tc>
      </w:tr>
    </w:tbl>
    <w:p w14:paraId="475B97EB"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9A7F31D"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1FDFE133" w14:textId="77777777" w:rsidR="00250014" w:rsidRPr="005114CE" w:rsidRDefault="00250014" w:rsidP="00490804">
            <w:r w:rsidRPr="005114CE">
              <w:t>From:</w:t>
            </w:r>
          </w:p>
        </w:tc>
        <w:tc>
          <w:tcPr>
            <w:tcW w:w="962" w:type="dxa"/>
            <w:tcBorders>
              <w:bottom w:val="single" w:sz="4" w:space="0" w:color="auto"/>
            </w:tcBorders>
          </w:tcPr>
          <w:p w14:paraId="6ACF184C" w14:textId="77777777" w:rsidR="00250014" w:rsidRPr="005114CE" w:rsidRDefault="00250014" w:rsidP="00617C65">
            <w:pPr>
              <w:pStyle w:val="FieldText"/>
            </w:pPr>
          </w:p>
        </w:tc>
        <w:tc>
          <w:tcPr>
            <w:tcW w:w="512" w:type="dxa"/>
          </w:tcPr>
          <w:p w14:paraId="25E41359"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39C6FB00" w14:textId="77777777" w:rsidR="00250014" w:rsidRPr="005114CE" w:rsidRDefault="00250014" w:rsidP="00617C65">
            <w:pPr>
              <w:pStyle w:val="FieldText"/>
            </w:pPr>
          </w:p>
        </w:tc>
        <w:tc>
          <w:tcPr>
            <w:tcW w:w="1757" w:type="dxa"/>
          </w:tcPr>
          <w:p w14:paraId="2197F549" w14:textId="77777777" w:rsidR="00250014" w:rsidRPr="005114CE" w:rsidRDefault="00250014" w:rsidP="00490804">
            <w:pPr>
              <w:pStyle w:val="Heading4"/>
              <w:outlineLvl w:val="3"/>
            </w:pPr>
            <w:r w:rsidRPr="005114CE">
              <w:t>Did you graduate?</w:t>
            </w:r>
          </w:p>
        </w:tc>
        <w:tc>
          <w:tcPr>
            <w:tcW w:w="674" w:type="dxa"/>
          </w:tcPr>
          <w:p w14:paraId="5DA9B388" w14:textId="77777777" w:rsidR="00250014" w:rsidRPr="009C220D" w:rsidRDefault="00250014" w:rsidP="00490804">
            <w:pPr>
              <w:pStyle w:val="Checkbox"/>
            </w:pPr>
            <w:r>
              <w:t>YES</w:t>
            </w:r>
          </w:p>
          <w:p w14:paraId="52594338"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77EA4">
              <w:fldChar w:fldCharType="separate"/>
            </w:r>
            <w:r w:rsidRPr="005114CE">
              <w:fldChar w:fldCharType="end"/>
            </w:r>
          </w:p>
        </w:tc>
        <w:tc>
          <w:tcPr>
            <w:tcW w:w="602" w:type="dxa"/>
          </w:tcPr>
          <w:p w14:paraId="45749AE1" w14:textId="77777777" w:rsidR="00250014" w:rsidRPr="009C220D" w:rsidRDefault="00250014" w:rsidP="00490804">
            <w:pPr>
              <w:pStyle w:val="Checkbox"/>
            </w:pPr>
            <w:r>
              <w:t>NO</w:t>
            </w:r>
          </w:p>
          <w:p w14:paraId="256673E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77EA4">
              <w:fldChar w:fldCharType="separate"/>
            </w:r>
            <w:r w:rsidRPr="005114CE">
              <w:fldChar w:fldCharType="end"/>
            </w:r>
          </w:p>
        </w:tc>
        <w:tc>
          <w:tcPr>
            <w:tcW w:w="917" w:type="dxa"/>
          </w:tcPr>
          <w:p w14:paraId="6679D177"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6A65ACED" w14:textId="77777777" w:rsidR="00250014" w:rsidRPr="005114CE" w:rsidRDefault="00250014" w:rsidP="00617C65">
            <w:pPr>
              <w:pStyle w:val="FieldText"/>
            </w:pPr>
          </w:p>
        </w:tc>
      </w:tr>
    </w:tbl>
    <w:p w14:paraId="1B267269"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5339647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CFFD593" w14:textId="77777777" w:rsidR="000F2DF4" w:rsidRPr="005114CE" w:rsidRDefault="000F2DF4" w:rsidP="00490804">
            <w:r w:rsidRPr="005114CE">
              <w:t>College:</w:t>
            </w:r>
          </w:p>
        </w:tc>
        <w:tc>
          <w:tcPr>
            <w:tcW w:w="3304" w:type="dxa"/>
            <w:tcBorders>
              <w:bottom w:val="single" w:sz="4" w:space="0" w:color="auto"/>
            </w:tcBorders>
          </w:tcPr>
          <w:p w14:paraId="6DB1416A" w14:textId="77777777" w:rsidR="000F2DF4" w:rsidRPr="005114CE" w:rsidRDefault="000F2DF4" w:rsidP="00617C65">
            <w:pPr>
              <w:pStyle w:val="FieldText"/>
            </w:pPr>
          </w:p>
        </w:tc>
        <w:tc>
          <w:tcPr>
            <w:tcW w:w="920" w:type="dxa"/>
          </w:tcPr>
          <w:p w14:paraId="4427779E"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3924C8D5" w14:textId="77777777" w:rsidR="000F2DF4" w:rsidRPr="005114CE" w:rsidRDefault="000F2DF4" w:rsidP="00617C65">
            <w:pPr>
              <w:pStyle w:val="FieldText"/>
            </w:pPr>
          </w:p>
        </w:tc>
      </w:tr>
    </w:tbl>
    <w:p w14:paraId="5BCF7E25"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644001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422740A3" w14:textId="77777777" w:rsidR="00250014" w:rsidRPr="005114CE" w:rsidRDefault="00250014" w:rsidP="00490804">
            <w:r w:rsidRPr="005114CE">
              <w:t>From:</w:t>
            </w:r>
          </w:p>
        </w:tc>
        <w:tc>
          <w:tcPr>
            <w:tcW w:w="962" w:type="dxa"/>
            <w:tcBorders>
              <w:bottom w:val="single" w:sz="4" w:space="0" w:color="auto"/>
            </w:tcBorders>
          </w:tcPr>
          <w:p w14:paraId="76E775F8" w14:textId="77777777" w:rsidR="00250014" w:rsidRPr="005114CE" w:rsidRDefault="00250014" w:rsidP="00617C65">
            <w:pPr>
              <w:pStyle w:val="FieldText"/>
            </w:pPr>
          </w:p>
        </w:tc>
        <w:tc>
          <w:tcPr>
            <w:tcW w:w="512" w:type="dxa"/>
          </w:tcPr>
          <w:p w14:paraId="28A5933F"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730E9DF1" w14:textId="77777777" w:rsidR="00250014" w:rsidRPr="005114CE" w:rsidRDefault="00250014" w:rsidP="00617C65">
            <w:pPr>
              <w:pStyle w:val="FieldText"/>
            </w:pPr>
          </w:p>
        </w:tc>
        <w:tc>
          <w:tcPr>
            <w:tcW w:w="1757" w:type="dxa"/>
          </w:tcPr>
          <w:p w14:paraId="12CE2063" w14:textId="77777777" w:rsidR="00250014" w:rsidRPr="005114CE" w:rsidRDefault="00250014" w:rsidP="00490804">
            <w:pPr>
              <w:pStyle w:val="Heading4"/>
              <w:outlineLvl w:val="3"/>
            </w:pPr>
            <w:r w:rsidRPr="005114CE">
              <w:t>Did you graduate?</w:t>
            </w:r>
          </w:p>
        </w:tc>
        <w:tc>
          <w:tcPr>
            <w:tcW w:w="674" w:type="dxa"/>
          </w:tcPr>
          <w:p w14:paraId="08BD36EE" w14:textId="77777777" w:rsidR="00250014" w:rsidRPr="009C220D" w:rsidRDefault="00250014" w:rsidP="00490804">
            <w:pPr>
              <w:pStyle w:val="Checkbox"/>
            </w:pPr>
            <w:r>
              <w:t>YES</w:t>
            </w:r>
          </w:p>
          <w:p w14:paraId="5DF10E7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77EA4">
              <w:fldChar w:fldCharType="separate"/>
            </w:r>
            <w:r w:rsidRPr="005114CE">
              <w:fldChar w:fldCharType="end"/>
            </w:r>
          </w:p>
        </w:tc>
        <w:tc>
          <w:tcPr>
            <w:tcW w:w="602" w:type="dxa"/>
          </w:tcPr>
          <w:p w14:paraId="03C3F7EB" w14:textId="77777777" w:rsidR="00250014" w:rsidRPr="009C220D" w:rsidRDefault="00250014" w:rsidP="00490804">
            <w:pPr>
              <w:pStyle w:val="Checkbox"/>
            </w:pPr>
            <w:r>
              <w:t>NO</w:t>
            </w:r>
          </w:p>
          <w:p w14:paraId="100AB74F"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77EA4">
              <w:fldChar w:fldCharType="separate"/>
            </w:r>
            <w:r w:rsidRPr="005114CE">
              <w:fldChar w:fldCharType="end"/>
            </w:r>
          </w:p>
        </w:tc>
        <w:tc>
          <w:tcPr>
            <w:tcW w:w="917" w:type="dxa"/>
          </w:tcPr>
          <w:p w14:paraId="06270960"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229F59C8" w14:textId="77777777" w:rsidR="00250014" w:rsidRPr="005114CE" w:rsidRDefault="00250014" w:rsidP="00617C65">
            <w:pPr>
              <w:pStyle w:val="FieldText"/>
            </w:pPr>
          </w:p>
        </w:tc>
      </w:tr>
    </w:tbl>
    <w:p w14:paraId="09C408D6"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4CED225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093C01A" w14:textId="77777777" w:rsidR="002A2510" w:rsidRPr="005114CE" w:rsidRDefault="002A2510" w:rsidP="00490804">
            <w:r w:rsidRPr="005114CE">
              <w:t>Other:</w:t>
            </w:r>
          </w:p>
        </w:tc>
        <w:tc>
          <w:tcPr>
            <w:tcW w:w="3304" w:type="dxa"/>
            <w:tcBorders>
              <w:bottom w:val="single" w:sz="4" w:space="0" w:color="auto"/>
            </w:tcBorders>
          </w:tcPr>
          <w:p w14:paraId="7F3D6E6C" w14:textId="77777777" w:rsidR="002A2510" w:rsidRPr="005114CE" w:rsidRDefault="002A2510" w:rsidP="00617C65">
            <w:pPr>
              <w:pStyle w:val="FieldText"/>
            </w:pPr>
          </w:p>
        </w:tc>
        <w:tc>
          <w:tcPr>
            <w:tcW w:w="920" w:type="dxa"/>
          </w:tcPr>
          <w:p w14:paraId="72C22249" w14:textId="77777777" w:rsidR="002A2510" w:rsidRPr="005114CE" w:rsidRDefault="002A2510" w:rsidP="00490804">
            <w:pPr>
              <w:pStyle w:val="Heading4"/>
              <w:outlineLvl w:val="3"/>
            </w:pPr>
            <w:r w:rsidRPr="005114CE">
              <w:t>Address:</w:t>
            </w:r>
          </w:p>
        </w:tc>
        <w:tc>
          <w:tcPr>
            <w:tcW w:w="5046" w:type="dxa"/>
          </w:tcPr>
          <w:p w14:paraId="1CAA50DE" w14:textId="77777777" w:rsidR="002A2510" w:rsidRPr="005114CE" w:rsidRDefault="002A2510" w:rsidP="00617C65">
            <w:pPr>
              <w:pStyle w:val="FieldText"/>
            </w:pPr>
          </w:p>
        </w:tc>
      </w:tr>
    </w:tbl>
    <w:p w14:paraId="404B9808"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7E1E876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2F1453BB" w14:textId="77777777" w:rsidR="00250014" w:rsidRPr="005114CE" w:rsidRDefault="00250014" w:rsidP="00490804">
            <w:r w:rsidRPr="005114CE">
              <w:t>From:</w:t>
            </w:r>
          </w:p>
        </w:tc>
        <w:tc>
          <w:tcPr>
            <w:tcW w:w="958" w:type="dxa"/>
            <w:tcBorders>
              <w:bottom w:val="single" w:sz="4" w:space="0" w:color="auto"/>
            </w:tcBorders>
          </w:tcPr>
          <w:p w14:paraId="39DD0B32" w14:textId="77777777" w:rsidR="00250014" w:rsidRPr="005114CE" w:rsidRDefault="00250014" w:rsidP="00617C65">
            <w:pPr>
              <w:pStyle w:val="FieldText"/>
            </w:pPr>
          </w:p>
        </w:tc>
        <w:tc>
          <w:tcPr>
            <w:tcW w:w="512" w:type="dxa"/>
          </w:tcPr>
          <w:p w14:paraId="700343F8"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485373E2" w14:textId="77777777" w:rsidR="00250014" w:rsidRPr="005114CE" w:rsidRDefault="00250014" w:rsidP="00617C65">
            <w:pPr>
              <w:pStyle w:val="FieldText"/>
            </w:pPr>
          </w:p>
        </w:tc>
        <w:tc>
          <w:tcPr>
            <w:tcW w:w="1756" w:type="dxa"/>
          </w:tcPr>
          <w:p w14:paraId="4491896E" w14:textId="77777777" w:rsidR="00250014" w:rsidRPr="005114CE" w:rsidRDefault="00250014" w:rsidP="00490804">
            <w:pPr>
              <w:pStyle w:val="Heading4"/>
              <w:outlineLvl w:val="3"/>
            </w:pPr>
            <w:r w:rsidRPr="005114CE">
              <w:t>Did you graduate?</w:t>
            </w:r>
          </w:p>
        </w:tc>
        <w:tc>
          <w:tcPr>
            <w:tcW w:w="674" w:type="dxa"/>
          </w:tcPr>
          <w:p w14:paraId="1E52231F" w14:textId="77777777" w:rsidR="00250014" w:rsidRPr="009C220D" w:rsidRDefault="00250014" w:rsidP="00490804">
            <w:pPr>
              <w:pStyle w:val="Checkbox"/>
            </w:pPr>
            <w:r>
              <w:t>YES</w:t>
            </w:r>
          </w:p>
          <w:p w14:paraId="501A0DCA"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77EA4">
              <w:fldChar w:fldCharType="separate"/>
            </w:r>
            <w:r w:rsidRPr="005114CE">
              <w:fldChar w:fldCharType="end"/>
            </w:r>
          </w:p>
        </w:tc>
        <w:tc>
          <w:tcPr>
            <w:tcW w:w="602" w:type="dxa"/>
          </w:tcPr>
          <w:p w14:paraId="128FDAB3" w14:textId="77777777" w:rsidR="00250014" w:rsidRPr="009C220D" w:rsidRDefault="00250014" w:rsidP="00490804">
            <w:pPr>
              <w:pStyle w:val="Checkbox"/>
            </w:pPr>
            <w:r>
              <w:t>NO</w:t>
            </w:r>
          </w:p>
          <w:p w14:paraId="33C5B01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77EA4">
              <w:fldChar w:fldCharType="separate"/>
            </w:r>
            <w:r w:rsidRPr="005114CE">
              <w:fldChar w:fldCharType="end"/>
            </w:r>
          </w:p>
        </w:tc>
        <w:tc>
          <w:tcPr>
            <w:tcW w:w="917" w:type="dxa"/>
          </w:tcPr>
          <w:p w14:paraId="42020D05"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63BA5367" w14:textId="77777777" w:rsidR="00250014" w:rsidRPr="005114CE" w:rsidRDefault="00250014" w:rsidP="00617C65">
            <w:pPr>
              <w:pStyle w:val="FieldText"/>
            </w:pPr>
          </w:p>
        </w:tc>
      </w:tr>
    </w:tbl>
    <w:p w14:paraId="743D9DAF" w14:textId="77777777" w:rsidR="00D97D28" w:rsidRDefault="00D97D28" w:rsidP="00D97D28">
      <w:pPr>
        <w:pStyle w:val="Heading2"/>
        <w:jc w:val="left"/>
      </w:pPr>
    </w:p>
    <w:p w14:paraId="7AD73AFB" w14:textId="77777777" w:rsidR="00D97D28" w:rsidRDefault="00D97D28" w:rsidP="00D97D28"/>
    <w:p w14:paraId="2DFEAB7E" w14:textId="77777777" w:rsidR="00D97D28" w:rsidRDefault="00D97D28" w:rsidP="00D97D28"/>
    <w:p w14:paraId="1E05C170" w14:textId="77777777" w:rsidR="00D97D28" w:rsidRDefault="00D97D28" w:rsidP="00D97D28"/>
    <w:p w14:paraId="5DDAB629" w14:textId="77777777" w:rsidR="00D97D28" w:rsidRDefault="00D97D28" w:rsidP="00D97D28"/>
    <w:p w14:paraId="2A8B1FE2" w14:textId="77777777" w:rsidR="00D97D28" w:rsidRDefault="00D97D28" w:rsidP="00D97D28"/>
    <w:p w14:paraId="3652E48A" w14:textId="77777777" w:rsidR="00D97D28" w:rsidRDefault="00D97D28" w:rsidP="00D97D28"/>
    <w:p w14:paraId="251647E5" w14:textId="77777777" w:rsidR="00871876" w:rsidRDefault="00871876" w:rsidP="00871876">
      <w:pPr>
        <w:pStyle w:val="Heading2"/>
      </w:pPr>
      <w:r>
        <w:lastRenderedPageBreak/>
        <w:t>Previous Employment</w:t>
      </w:r>
    </w:p>
    <w:tbl>
      <w:tblPr>
        <w:tblStyle w:val="PlainTable3"/>
        <w:tblW w:w="5000" w:type="pct"/>
        <w:tblLayout w:type="fixed"/>
        <w:tblLook w:val="0620" w:firstRow="1" w:lastRow="0" w:firstColumn="0" w:lastColumn="0" w:noHBand="1" w:noVBand="1"/>
      </w:tblPr>
      <w:tblGrid>
        <w:gridCol w:w="1072"/>
        <w:gridCol w:w="2888"/>
        <w:gridCol w:w="1530"/>
        <w:gridCol w:w="1350"/>
        <w:gridCol w:w="1170"/>
        <w:gridCol w:w="450"/>
        <w:gridCol w:w="1620"/>
      </w:tblGrid>
      <w:tr w:rsidR="000D2539" w:rsidRPr="00613129" w14:paraId="0FC9F9F8"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2D0D3C9" w14:textId="77777777" w:rsidR="000D2539" w:rsidRPr="005114CE" w:rsidRDefault="000D2539" w:rsidP="00490804">
            <w:r w:rsidRPr="005114CE">
              <w:t>Company:</w:t>
            </w:r>
          </w:p>
        </w:tc>
        <w:tc>
          <w:tcPr>
            <w:tcW w:w="5768" w:type="dxa"/>
            <w:gridSpan w:val="3"/>
            <w:tcBorders>
              <w:bottom w:val="single" w:sz="4" w:space="0" w:color="auto"/>
            </w:tcBorders>
          </w:tcPr>
          <w:p w14:paraId="0059BDAF" w14:textId="77777777" w:rsidR="000D2539" w:rsidRPr="009C220D" w:rsidRDefault="000D2539" w:rsidP="0014663E">
            <w:pPr>
              <w:pStyle w:val="FieldText"/>
            </w:pPr>
          </w:p>
        </w:tc>
        <w:tc>
          <w:tcPr>
            <w:tcW w:w="1170" w:type="dxa"/>
          </w:tcPr>
          <w:p w14:paraId="0DCE9920" w14:textId="77777777" w:rsidR="000D2539" w:rsidRPr="005114CE" w:rsidRDefault="000D2539" w:rsidP="00490804">
            <w:pPr>
              <w:pStyle w:val="Heading4"/>
              <w:outlineLvl w:val="3"/>
            </w:pPr>
            <w:r w:rsidRPr="005114CE">
              <w:t>Phone:</w:t>
            </w:r>
          </w:p>
        </w:tc>
        <w:tc>
          <w:tcPr>
            <w:tcW w:w="2070" w:type="dxa"/>
            <w:gridSpan w:val="2"/>
            <w:tcBorders>
              <w:bottom w:val="single" w:sz="4" w:space="0" w:color="auto"/>
            </w:tcBorders>
          </w:tcPr>
          <w:p w14:paraId="49D51D18" w14:textId="77777777" w:rsidR="000D2539" w:rsidRPr="009C220D" w:rsidRDefault="000D2539" w:rsidP="00682C69">
            <w:pPr>
              <w:pStyle w:val="FieldText"/>
            </w:pPr>
          </w:p>
        </w:tc>
      </w:tr>
      <w:tr w:rsidR="000D2539" w:rsidRPr="00613129" w14:paraId="19740479" w14:textId="77777777" w:rsidTr="00BD103E">
        <w:trPr>
          <w:trHeight w:val="360"/>
        </w:trPr>
        <w:tc>
          <w:tcPr>
            <w:tcW w:w="1072" w:type="dxa"/>
          </w:tcPr>
          <w:p w14:paraId="52875963" w14:textId="77777777" w:rsidR="000D2539" w:rsidRPr="005114CE" w:rsidRDefault="000D2539" w:rsidP="00490804">
            <w:r w:rsidRPr="005114CE">
              <w:t>Address:</w:t>
            </w:r>
          </w:p>
        </w:tc>
        <w:tc>
          <w:tcPr>
            <w:tcW w:w="5768" w:type="dxa"/>
            <w:gridSpan w:val="3"/>
            <w:tcBorders>
              <w:top w:val="single" w:sz="4" w:space="0" w:color="auto"/>
              <w:bottom w:val="single" w:sz="4" w:space="0" w:color="auto"/>
            </w:tcBorders>
          </w:tcPr>
          <w:p w14:paraId="2D7D10F2" w14:textId="77777777" w:rsidR="000D2539" w:rsidRPr="009C220D" w:rsidRDefault="000D2539" w:rsidP="0014663E">
            <w:pPr>
              <w:pStyle w:val="FieldText"/>
            </w:pPr>
          </w:p>
        </w:tc>
        <w:tc>
          <w:tcPr>
            <w:tcW w:w="1170" w:type="dxa"/>
          </w:tcPr>
          <w:p w14:paraId="31FFCF8F" w14:textId="77777777" w:rsidR="000D2539" w:rsidRPr="005114CE" w:rsidRDefault="000D2539" w:rsidP="00490804">
            <w:pPr>
              <w:pStyle w:val="Heading4"/>
              <w:outlineLvl w:val="3"/>
            </w:pPr>
            <w:r w:rsidRPr="005114CE">
              <w:t>Supervisor:</w:t>
            </w:r>
          </w:p>
        </w:tc>
        <w:tc>
          <w:tcPr>
            <w:tcW w:w="2070" w:type="dxa"/>
            <w:gridSpan w:val="2"/>
            <w:tcBorders>
              <w:top w:val="single" w:sz="4" w:space="0" w:color="auto"/>
              <w:bottom w:val="single" w:sz="4" w:space="0" w:color="auto"/>
            </w:tcBorders>
          </w:tcPr>
          <w:p w14:paraId="3DCA6AE7" w14:textId="77777777" w:rsidR="000D2539" w:rsidRPr="009C220D" w:rsidRDefault="000D2539" w:rsidP="0014663E">
            <w:pPr>
              <w:pStyle w:val="FieldText"/>
            </w:pPr>
          </w:p>
        </w:tc>
      </w:tr>
      <w:tr w:rsidR="00EF5E13" w:rsidRPr="009C220D" w14:paraId="1B482054" w14:textId="77777777" w:rsidTr="00651F10">
        <w:tblPrEx>
          <w:tblBorders>
            <w:bottom w:val="single" w:sz="4" w:space="0" w:color="auto"/>
          </w:tblBorders>
        </w:tblPrEx>
        <w:trPr>
          <w:trHeight w:val="288"/>
        </w:trPr>
        <w:tc>
          <w:tcPr>
            <w:tcW w:w="1072" w:type="dxa"/>
          </w:tcPr>
          <w:p w14:paraId="12DC66A8" w14:textId="77777777" w:rsidR="00EF5E13" w:rsidRPr="005114CE" w:rsidRDefault="00EF5E13" w:rsidP="00651F10">
            <w:r w:rsidRPr="005114CE">
              <w:t>Job Title:</w:t>
            </w:r>
          </w:p>
        </w:tc>
        <w:tc>
          <w:tcPr>
            <w:tcW w:w="2888" w:type="dxa"/>
          </w:tcPr>
          <w:p w14:paraId="2C5B068F" w14:textId="77777777" w:rsidR="00EF5E13" w:rsidRPr="009C220D" w:rsidRDefault="00EF5E13" w:rsidP="00651F10">
            <w:pPr>
              <w:pStyle w:val="FieldText"/>
            </w:pPr>
          </w:p>
        </w:tc>
        <w:tc>
          <w:tcPr>
            <w:tcW w:w="1530" w:type="dxa"/>
          </w:tcPr>
          <w:p w14:paraId="3B177963" w14:textId="77777777" w:rsidR="00EF5E13" w:rsidRPr="005114CE" w:rsidRDefault="00EF5E13" w:rsidP="00651F10">
            <w:pPr>
              <w:pStyle w:val="Heading4"/>
              <w:jc w:val="left"/>
              <w:outlineLvl w:val="3"/>
            </w:pPr>
          </w:p>
        </w:tc>
        <w:tc>
          <w:tcPr>
            <w:tcW w:w="1350" w:type="dxa"/>
          </w:tcPr>
          <w:p w14:paraId="0E9891DA" w14:textId="77777777" w:rsidR="00EF5E13" w:rsidRPr="009C220D" w:rsidRDefault="00EF5E13" w:rsidP="00651F10">
            <w:pPr>
              <w:pStyle w:val="FieldText"/>
            </w:pPr>
          </w:p>
        </w:tc>
        <w:tc>
          <w:tcPr>
            <w:tcW w:w="1620" w:type="dxa"/>
            <w:gridSpan w:val="2"/>
          </w:tcPr>
          <w:p w14:paraId="0E20053B" w14:textId="77777777" w:rsidR="00EF5E13" w:rsidRPr="005114CE" w:rsidRDefault="00EF5E13" w:rsidP="00651F10">
            <w:pPr>
              <w:pStyle w:val="Heading4"/>
              <w:jc w:val="center"/>
              <w:outlineLvl w:val="3"/>
            </w:pPr>
          </w:p>
        </w:tc>
        <w:tc>
          <w:tcPr>
            <w:tcW w:w="1620" w:type="dxa"/>
          </w:tcPr>
          <w:p w14:paraId="7D756246" w14:textId="77777777" w:rsidR="00EF5E13" w:rsidRPr="009C220D" w:rsidRDefault="00EF5E13" w:rsidP="00651F10">
            <w:pPr>
              <w:pStyle w:val="FieldText"/>
            </w:pPr>
          </w:p>
        </w:tc>
      </w:tr>
      <w:tr w:rsidR="00EF5E13" w:rsidRPr="009C220D" w14:paraId="175436EF" w14:textId="77777777" w:rsidTr="00651F10">
        <w:tblPrEx>
          <w:tblBorders>
            <w:bottom w:val="single" w:sz="4" w:space="0" w:color="auto"/>
          </w:tblBorders>
        </w:tblPrEx>
        <w:trPr>
          <w:trHeight w:val="80"/>
        </w:trPr>
        <w:tc>
          <w:tcPr>
            <w:tcW w:w="1072" w:type="dxa"/>
          </w:tcPr>
          <w:p w14:paraId="390CE499" w14:textId="77777777" w:rsidR="00EF5E13" w:rsidRPr="005114CE" w:rsidRDefault="00EF5E13" w:rsidP="00651F10"/>
        </w:tc>
        <w:tc>
          <w:tcPr>
            <w:tcW w:w="2888" w:type="dxa"/>
          </w:tcPr>
          <w:p w14:paraId="3EAA9042" w14:textId="77777777" w:rsidR="00EF5E13" w:rsidRPr="009C220D" w:rsidRDefault="00EF5E13" w:rsidP="00651F10">
            <w:pPr>
              <w:pStyle w:val="FieldText"/>
            </w:pPr>
          </w:p>
        </w:tc>
        <w:tc>
          <w:tcPr>
            <w:tcW w:w="1530" w:type="dxa"/>
          </w:tcPr>
          <w:p w14:paraId="306D032D" w14:textId="77777777" w:rsidR="00EF5E13" w:rsidRPr="005114CE" w:rsidRDefault="00EF5E13" w:rsidP="00651F10">
            <w:pPr>
              <w:pStyle w:val="Heading4"/>
              <w:jc w:val="left"/>
              <w:outlineLvl w:val="3"/>
            </w:pPr>
          </w:p>
        </w:tc>
        <w:tc>
          <w:tcPr>
            <w:tcW w:w="1350" w:type="dxa"/>
          </w:tcPr>
          <w:p w14:paraId="611FAEF6" w14:textId="77777777" w:rsidR="00EF5E13" w:rsidRPr="009C220D" w:rsidRDefault="00EF5E13" w:rsidP="00651F10">
            <w:pPr>
              <w:pStyle w:val="FieldText"/>
            </w:pPr>
          </w:p>
        </w:tc>
        <w:tc>
          <w:tcPr>
            <w:tcW w:w="1620" w:type="dxa"/>
            <w:gridSpan w:val="2"/>
          </w:tcPr>
          <w:p w14:paraId="1787F680" w14:textId="77777777" w:rsidR="00EF5E13" w:rsidRPr="005114CE" w:rsidRDefault="00EF5E13" w:rsidP="00651F10">
            <w:pPr>
              <w:pStyle w:val="Heading4"/>
              <w:jc w:val="center"/>
              <w:outlineLvl w:val="3"/>
            </w:pPr>
          </w:p>
        </w:tc>
        <w:tc>
          <w:tcPr>
            <w:tcW w:w="1620" w:type="dxa"/>
          </w:tcPr>
          <w:p w14:paraId="56084BE3" w14:textId="77777777" w:rsidR="00EF5E13" w:rsidRPr="009C220D" w:rsidRDefault="00EF5E13" w:rsidP="00651F10">
            <w:pPr>
              <w:pStyle w:val="FieldText"/>
            </w:pPr>
          </w:p>
        </w:tc>
      </w:tr>
    </w:tbl>
    <w:p w14:paraId="14CC1EC8"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2AB2840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5C59BB8" w14:textId="77777777" w:rsidR="000D2539" w:rsidRPr="005114CE" w:rsidRDefault="000D2539" w:rsidP="00490804">
            <w:r w:rsidRPr="005114CE">
              <w:t>From:</w:t>
            </w:r>
          </w:p>
        </w:tc>
        <w:tc>
          <w:tcPr>
            <w:tcW w:w="1440" w:type="dxa"/>
            <w:tcBorders>
              <w:bottom w:val="single" w:sz="4" w:space="0" w:color="auto"/>
            </w:tcBorders>
          </w:tcPr>
          <w:p w14:paraId="38F3E378" w14:textId="77777777" w:rsidR="000D2539" w:rsidRPr="009C220D" w:rsidRDefault="000D2539" w:rsidP="0014663E">
            <w:pPr>
              <w:pStyle w:val="FieldText"/>
            </w:pPr>
          </w:p>
        </w:tc>
        <w:tc>
          <w:tcPr>
            <w:tcW w:w="450" w:type="dxa"/>
          </w:tcPr>
          <w:p w14:paraId="7F6A55B8"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2D677FF6" w14:textId="77777777" w:rsidR="000D2539" w:rsidRPr="009C220D" w:rsidRDefault="000D2539" w:rsidP="0014663E">
            <w:pPr>
              <w:pStyle w:val="FieldText"/>
            </w:pPr>
          </w:p>
        </w:tc>
        <w:tc>
          <w:tcPr>
            <w:tcW w:w="2070" w:type="dxa"/>
          </w:tcPr>
          <w:p w14:paraId="76A4CD9E"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2B710AA7" w14:textId="77777777" w:rsidR="000D2539" w:rsidRPr="009C220D" w:rsidRDefault="000D2539" w:rsidP="0014663E">
            <w:pPr>
              <w:pStyle w:val="FieldText"/>
            </w:pPr>
          </w:p>
        </w:tc>
      </w:tr>
    </w:tbl>
    <w:p w14:paraId="1D7F0450" w14:textId="77777777" w:rsidR="00D97D28" w:rsidRDefault="00D97D28" w:rsidP="00D97D28"/>
    <w:tbl>
      <w:tblPr>
        <w:tblStyle w:val="PlainTable3"/>
        <w:tblW w:w="5000" w:type="pct"/>
        <w:tblLayout w:type="fixed"/>
        <w:tblLook w:val="0620" w:firstRow="1" w:lastRow="0" w:firstColumn="0" w:lastColumn="0" w:noHBand="1" w:noVBand="1"/>
      </w:tblPr>
      <w:tblGrid>
        <w:gridCol w:w="1072"/>
        <w:gridCol w:w="2888"/>
        <w:gridCol w:w="1080"/>
        <w:gridCol w:w="450"/>
        <w:gridCol w:w="450"/>
        <w:gridCol w:w="900"/>
        <w:gridCol w:w="1170"/>
        <w:gridCol w:w="450"/>
        <w:gridCol w:w="1620"/>
      </w:tblGrid>
      <w:tr w:rsidR="00D97D28" w:rsidRPr="00613129" w14:paraId="6AE07C23" w14:textId="77777777" w:rsidTr="00651F10">
        <w:trPr>
          <w:cnfStyle w:val="100000000000" w:firstRow="1" w:lastRow="0" w:firstColumn="0" w:lastColumn="0" w:oddVBand="0" w:evenVBand="0" w:oddHBand="0" w:evenHBand="0" w:firstRowFirstColumn="0" w:firstRowLastColumn="0" w:lastRowFirstColumn="0" w:lastRowLastColumn="0"/>
        </w:trPr>
        <w:tc>
          <w:tcPr>
            <w:tcW w:w="5040" w:type="dxa"/>
            <w:gridSpan w:val="3"/>
          </w:tcPr>
          <w:p w14:paraId="2CD544C2" w14:textId="77777777" w:rsidR="00D97D28" w:rsidRPr="005114CE" w:rsidRDefault="00D97D28" w:rsidP="00651F10">
            <w:r w:rsidRPr="005114CE">
              <w:t>May we contact your previous supervisor for a reference?</w:t>
            </w:r>
          </w:p>
        </w:tc>
        <w:tc>
          <w:tcPr>
            <w:tcW w:w="900" w:type="dxa"/>
            <w:gridSpan w:val="2"/>
          </w:tcPr>
          <w:p w14:paraId="0CBB9C33" w14:textId="77777777" w:rsidR="00D97D28" w:rsidRPr="009C220D" w:rsidRDefault="00D97D28" w:rsidP="00651F10">
            <w:pPr>
              <w:pStyle w:val="Checkbox"/>
            </w:pPr>
            <w:r>
              <w:t>YES</w:t>
            </w:r>
          </w:p>
          <w:p w14:paraId="1463FC37" w14:textId="77777777" w:rsidR="00D97D28" w:rsidRPr="005114CE" w:rsidRDefault="00D97D28" w:rsidP="00651F1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77EA4">
              <w:fldChar w:fldCharType="separate"/>
            </w:r>
            <w:r w:rsidRPr="005114CE">
              <w:fldChar w:fldCharType="end"/>
            </w:r>
          </w:p>
        </w:tc>
        <w:tc>
          <w:tcPr>
            <w:tcW w:w="900" w:type="dxa"/>
          </w:tcPr>
          <w:p w14:paraId="5ACF797C" w14:textId="77777777" w:rsidR="00D97D28" w:rsidRPr="009C220D" w:rsidRDefault="00D97D28" w:rsidP="00651F10">
            <w:pPr>
              <w:pStyle w:val="Checkbox"/>
            </w:pPr>
            <w:r>
              <w:t>NO</w:t>
            </w:r>
          </w:p>
          <w:p w14:paraId="64746A07" w14:textId="77777777" w:rsidR="00D97D28" w:rsidRPr="005114CE" w:rsidRDefault="00D97D28" w:rsidP="00651F1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77EA4">
              <w:fldChar w:fldCharType="separate"/>
            </w:r>
            <w:r w:rsidRPr="005114CE">
              <w:fldChar w:fldCharType="end"/>
            </w:r>
          </w:p>
        </w:tc>
        <w:tc>
          <w:tcPr>
            <w:tcW w:w="3240" w:type="dxa"/>
            <w:gridSpan w:val="3"/>
          </w:tcPr>
          <w:p w14:paraId="61148288" w14:textId="77777777" w:rsidR="00D97D28" w:rsidRPr="005114CE" w:rsidRDefault="00D97D28" w:rsidP="00651F10">
            <w:pPr>
              <w:rPr>
                <w:szCs w:val="19"/>
              </w:rPr>
            </w:pPr>
          </w:p>
        </w:tc>
      </w:tr>
      <w:tr w:rsidR="00EB7664" w:rsidRPr="00613129" w14:paraId="4EE7FF96" w14:textId="77777777" w:rsidTr="00651F10">
        <w:trPr>
          <w:trHeight w:val="432"/>
        </w:trPr>
        <w:tc>
          <w:tcPr>
            <w:tcW w:w="1072" w:type="dxa"/>
          </w:tcPr>
          <w:p w14:paraId="47036578" w14:textId="77777777" w:rsidR="009F53FE" w:rsidRDefault="009F53FE" w:rsidP="00651F10"/>
          <w:p w14:paraId="26584B70" w14:textId="77777777" w:rsidR="009F53FE" w:rsidRDefault="009F53FE" w:rsidP="00651F10"/>
          <w:p w14:paraId="5A715498" w14:textId="685880F6" w:rsidR="00EB7664" w:rsidRPr="005114CE" w:rsidRDefault="00EB7664" w:rsidP="00651F10">
            <w:r w:rsidRPr="005114CE">
              <w:t>Company:</w:t>
            </w:r>
          </w:p>
        </w:tc>
        <w:tc>
          <w:tcPr>
            <w:tcW w:w="5768" w:type="dxa"/>
            <w:gridSpan w:val="5"/>
            <w:tcBorders>
              <w:bottom w:val="single" w:sz="4" w:space="0" w:color="auto"/>
            </w:tcBorders>
          </w:tcPr>
          <w:p w14:paraId="48C737CA" w14:textId="77777777" w:rsidR="00EB7664" w:rsidRPr="009C220D" w:rsidRDefault="00EB7664" w:rsidP="00651F10">
            <w:pPr>
              <w:pStyle w:val="FieldText"/>
            </w:pPr>
          </w:p>
        </w:tc>
        <w:tc>
          <w:tcPr>
            <w:tcW w:w="1170" w:type="dxa"/>
          </w:tcPr>
          <w:p w14:paraId="1DB421CB" w14:textId="77777777" w:rsidR="00EB7664" w:rsidRPr="005114CE" w:rsidRDefault="00EB7664" w:rsidP="00651F10">
            <w:pPr>
              <w:pStyle w:val="Heading4"/>
              <w:outlineLvl w:val="3"/>
            </w:pPr>
            <w:r w:rsidRPr="005114CE">
              <w:t>Phone:</w:t>
            </w:r>
          </w:p>
        </w:tc>
        <w:tc>
          <w:tcPr>
            <w:tcW w:w="2070" w:type="dxa"/>
            <w:gridSpan w:val="2"/>
            <w:tcBorders>
              <w:bottom w:val="single" w:sz="4" w:space="0" w:color="auto"/>
            </w:tcBorders>
          </w:tcPr>
          <w:p w14:paraId="22812152" w14:textId="77777777" w:rsidR="00EB7664" w:rsidRPr="009C220D" w:rsidRDefault="00EB7664" w:rsidP="00651F10">
            <w:pPr>
              <w:pStyle w:val="FieldText"/>
            </w:pPr>
          </w:p>
        </w:tc>
      </w:tr>
      <w:tr w:rsidR="00EB7664" w:rsidRPr="00613129" w14:paraId="387D2477" w14:textId="77777777" w:rsidTr="00651F10">
        <w:trPr>
          <w:trHeight w:val="360"/>
        </w:trPr>
        <w:tc>
          <w:tcPr>
            <w:tcW w:w="1072" w:type="dxa"/>
          </w:tcPr>
          <w:p w14:paraId="3544EB32" w14:textId="77777777" w:rsidR="00EB7664" w:rsidRPr="005114CE" w:rsidRDefault="00EB7664" w:rsidP="00651F10">
            <w:r w:rsidRPr="005114CE">
              <w:t>Address:</w:t>
            </w:r>
          </w:p>
        </w:tc>
        <w:tc>
          <w:tcPr>
            <w:tcW w:w="5768" w:type="dxa"/>
            <w:gridSpan w:val="5"/>
            <w:tcBorders>
              <w:top w:val="single" w:sz="4" w:space="0" w:color="auto"/>
              <w:bottom w:val="single" w:sz="4" w:space="0" w:color="auto"/>
            </w:tcBorders>
          </w:tcPr>
          <w:p w14:paraId="2FFF9E81" w14:textId="77777777" w:rsidR="00EB7664" w:rsidRPr="009C220D" w:rsidRDefault="00EB7664" w:rsidP="00651F10">
            <w:pPr>
              <w:pStyle w:val="FieldText"/>
            </w:pPr>
          </w:p>
        </w:tc>
        <w:tc>
          <w:tcPr>
            <w:tcW w:w="1170" w:type="dxa"/>
          </w:tcPr>
          <w:p w14:paraId="7C707D52" w14:textId="77777777" w:rsidR="00EB7664" w:rsidRPr="005114CE" w:rsidRDefault="00EB7664" w:rsidP="00651F10">
            <w:pPr>
              <w:pStyle w:val="Heading4"/>
              <w:outlineLvl w:val="3"/>
            </w:pPr>
            <w:r w:rsidRPr="005114CE">
              <w:t>Supervisor:</w:t>
            </w:r>
          </w:p>
        </w:tc>
        <w:tc>
          <w:tcPr>
            <w:tcW w:w="2070" w:type="dxa"/>
            <w:gridSpan w:val="2"/>
            <w:tcBorders>
              <w:top w:val="single" w:sz="4" w:space="0" w:color="auto"/>
              <w:bottom w:val="single" w:sz="4" w:space="0" w:color="auto"/>
            </w:tcBorders>
          </w:tcPr>
          <w:p w14:paraId="0284B76B" w14:textId="77777777" w:rsidR="00EB7664" w:rsidRPr="009C220D" w:rsidRDefault="00EB7664" w:rsidP="00651F10">
            <w:pPr>
              <w:pStyle w:val="FieldText"/>
            </w:pPr>
          </w:p>
        </w:tc>
      </w:tr>
      <w:tr w:rsidR="00EB7664" w:rsidRPr="009C220D" w14:paraId="7CFE325C" w14:textId="77777777" w:rsidTr="00651F10">
        <w:tblPrEx>
          <w:tblBorders>
            <w:bottom w:val="single" w:sz="4" w:space="0" w:color="auto"/>
          </w:tblBorders>
        </w:tblPrEx>
        <w:trPr>
          <w:trHeight w:val="288"/>
        </w:trPr>
        <w:tc>
          <w:tcPr>
            <w:tcW w:w="1072" w:type="dxa"/>
          </w:tcPr>
          <w:p w14:paraId="33ECC399" w14:textId="77777777" w:rsidR="00EB7664" w:rsidRPr="005114CE" w:rsidRDefault="00EB7664" w:rsidP="00651F10">
            <w:r w:rsidRPr="005114CE">
              <w:t>Job Title:</w:t>
            </w:r>
          </w:p>
        </w:tc>
        <w:tc>
          <w:tcPr>
            <w:tcW w:w="2888" w:type="dxa"/>
          </w:tcPr>
          <w:p w14:paraId="1D189150" w14:textId="77777777" w:rsidR="00EB7664" w:rsidRPr="009C220D" w:rsidRDefault="00EB7664" w:rsidP="00651F10">
            <w:pPr>
              <w:pStyle w:val="FieldText"/>
            </w:pPr>
          </w:p>
        </w:tc>
        <w:tc>
          <w:tcPr>
            <w:tcW w:w="1530" w:type="dxa"/>
            <w:gridSpan w:val="2"/>
          </w:tcPr>
          <w:p w14:paraId="528B5D8A" w14:textId="77777777" w:rsidR="00EB7664" w:rsidRPr="005114CE" w:rsidRDefault="00EB7664" w:rsidP="00651F10">
            <w:pPr>
              <w:pStyle w:val="Heading4"/>
              <w:jc w:val="left"/>
              <w:outlineLvl w:val="3"/>
            </w:pPr>
          </w:p>
        </w:tc>
        <w:tc>
          <w:tcPr>
            <w:tcW w:w="1350" w:type="dxa"/>
            <w:gridSpan w:val="2"/>
          </w:tcPr>
          <w:p w14:paraId="479048CE" w14:textId="77777777" w:rsidR="00EB7664" w:rsidRPr="009C220D" w:rsidRDefault="00EB7664" w:rsidP="00651F10">
            <w:pPr>
              <w:pStyle w:val="FieldText"/>
            </w:pPr>
          </w:p>
        </w:tc>
        <w:tc>
          <w:tcPr>
            <w:tcW w:w="1620" w:type="dxa"/>
            <w:gridSpan w:val="2"/>
          </w:tcPr>
          <w:p w14:paraId="0545E03B" w14:textId="77777777" w:rsidR="00EB7664" w:rsidRPr="005114CE" w:rsidRDefault="00EB7664" w:rsidP="00651F10">
            <w:pPr>
              <w:pStyle w:val="Heading4"/>
              <w:jc w:val="center"/>
              <w:outlineLvl w:val="3"/>
            </w:pPr>
          </w:p>
        </w:tc>
        <w:tc>
          <w:tcPr>
            <w:tcW w:w="1620" w:type="dxa"/>
          </w:tcPr>
          <w:p w14:paraId="64B7DF4B" w14:textId="77777777" w:rsidR="00EB7664" w:rsidRPr="009C220D" w:rsidRDefault="00EB7664" w:rsidP="00651F10">
            <w:pPr>
              <w:pStyle w:val="FieldText"/>
            </w:pPr>
          </w:p>
        </w:tc>
      </w:tr>
      <w:tr w:rsidR="00EB7664" w:rsidRPr="009C220D" w14:paraId="289FD94D" w14:textId="77777777" w:rsidTr="00651F10">
        <w:tblPrEx>
          <w:tblBorders>
            <w:bottom w:val="single" w:sz="4" w:space="0" w:color="auto"/>
          </w:tblBorders>
        </w:tblPrEx>
        <w:trPr>
          <w:trHeight w:val="80"/>
        </w:trPr>
        <w:tc>
          <w:tcPr>
            <w:tcW w:w="1072" w:type="dxa"/>
          </w:tcPr>
          <w:p w14:paraId="3EDEE5C3" w14:textId="77777777" w:rsidR="00EB7664" w:rsidRPr="005114CE" w:rsidRDefault="00EB7664" w:rsidP="00651F10"/>
        </w:tc>
        <w:tc>
          <w:tcPr>
            <w:tcW w:w="2888" w:type="dxa"/>
          </w:tcPr>
          <w:p w14:paraId="08214AE0" w14:textId="77777777" w:rsidR="00EB7664" w:rsidRPr="009C220D" w:rsidRDefault="00EB7664" w:rsidP="00651F10">
            <w:pPr>
              <w:pStyle w:val="FieldText"/>
            </w:pPr>
          </w:p>
        </w:tc>
        <w:tc>
          <w:tcPr>
            <w:tcW w:w="1530" w:type="dxa"/>
            <w:gridSpan w:val="2"/>
          </w:tcPr>
          <w:p w14:paraId="00422F79" w14:textId="77777777" w:rsidR="00EB7664" w:rsidRPr="005114CE" w:rsidRDefault="00EB7664" w:rsidP="00651F10">
            <w:pPr>
              <w:pStyle w:val="Heading4"/>
              <w:jc w:val="left"/>
              <w:outlineLvl w:val="3"/>
            </w:pPr>
          </w:p>
        </w:tc>
        <w:tc>
          <w:tcPr>
            <w:tcW w:w="1350" w:type="dxa"/>
            <w:gridSpan w:val="2"/>
          </w:tcPr>
          <w:p w14:paraId="0623DC00" w14:textId="77777777" w:rsidR="00EB7664" w:rsidRPr="009C220D" w:rsidRDefault="00EB7664" w:rsidP="00651F10">
            <w:pPr>
              <w:pStyle w:val="FieldText"/>
            </w:pPr>
          </w:p>
        </w:tc>
        <w:tc>
          <w:tcPr>
            <w:tcW w:w="1620" w:type="dxa"/>
            <w:gridSpan w:val="2"/>
          </w:tcPr>
          <w:p w14:paraId="28BB9178" w14:textId="77777777" w:rsidR="00EB7664" w:rsidRPr="005114CE" w:rsidRDefault="00EB7664" w:rsidP="00651F10">
            <w:pPr>
              <w:pStyle w:val="Heading4"/>
              <w:jc w:val="center"/>
              <w:outlineLvl w:val="3"/>
            </w:pPr>
          </w:p>
        </w:tc>
        <w:tc>
          <w:tcPr>
            <w:tcW w:w="1620" w:type="dxa"/>
          </w:tcPr>
          <w:p w14:paraId="3EC8638C" w14:textId="77777777" w:rsidR="00EB7664" w:rsidRPr="009C220D" w:rsidRDefault="00EB7664" w:rsidP="00651F10">
            <w:pPr>
              <w:pStyle w:val="FieldText"/>
            </w:pPr>
          </w:p>
        </w:tc>
      </w:tr>
    </w:tbl>
    <w:p w14:paraId="17601C44" w14:textId="77777777" w:rsidR="00EB7664" w:rsidRDefault="00EB7664" w:rsidP="00EB7664"/>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EB7664" w:rsidRPr="00613129" w14:paraId="7808AAC3" w14:textId="77777777" w:rsidTr="00651F10">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D292682" w14:textId="77777777" w:rsidR="00EB7664" w:rsidRPr="005114CE" w:rsidRDefault="00EB7664" w:rsidP="00651F10">
            <w:r w:rsidRPr="005114CE">
              <w:t>From:</w:t>
            </w:r>
          </w:p>
        </w:tc>
        <w:tc>
          <w:tcPr>
            <w:tcW w:w="1440" w:type="dxa"/>
            <w:tcBorders>
              <w:bottom w:val="single" w:sz="4" w:space="0" w:color="auto"/>
            </w:tcBorders>
          </w:tcPr>
          <w:p w14:paraId="0EB71FD9" w14:textId="77777777" w:rsidR="00EB7664" w:rsidRPr="009C220D" w:rsidRDefault="00EB7664" w:rsidP="00651F10">
            <w:pPr>
              <w:pStyle w:val="FieldText"/>
            </w:pPr>
          </w:p>
        </w:tc>
        <w:tc>
          <w:tcPr>
            <w:tcW w:w="450" w:type="dxa"/>
          </w:tcPr>
          <w:p w14:paraId="224D7A69" w14:textId="77777777" w:rsidR="00EB7664" w:rsidRPr="005114CE" w:rsidRDefault="00EB7664" w:rsidP="00651F10">
            <w:pPr>
              <w:pStyle w:val="Heading4"/>
              <w:outlineLvl w:val="3"/>
            </w:pPr>
            <w:r w:rsidRPr="005114CE">
              <w:t>To:</w:t>
            </w:r>
          </w:p>
        </w:tc>
        <w:tc>
          <w:tcPr>
            <w:tcW w:w="1800" w:type="dxa"/>
            <w:tcBorders>
              <w:bottom w:val="single" w:sz="4" w:space="0" w:color="auto"/>
            </w:tcBorders>
          </w:tcPr>
          <w:p w14:paraId="115DD8ED" w14:textId="77777777" w:rsidR="00EB7664" w:rsidRPr="009C220D" w:rsidRDefault="00EB7664" w:rsidP="00651F10">
            <w:pPr>
              <w:pStyle w:val="FieldText"/>
            </w:pPr>
          </w:p>
        </w:tc>
        <w:tc>
          <w:tcPr>
            <w:tcW w:w="2070" w:type="dxa"/>
          </w:tcPr>
          <w:p w14:paraId="5857BA36" w14:textId="77777777" w:rsidR="00EB7664" w:rsidRPr="005114CE" w:rsidRDefault="00EB7664" w:rsidP="00651F10">
            <w:pPr>
              <w:pStyle w:val="Heading4"/>
              <w:outlineLvl w:val="3"/>
            </w:pPr>
            <w:r>
              <w:t>Reason for L</w:t>
            </w:r>
            <w:r w:rsidRPr="005114CE">
              <w:t>eaving:</w:t>
            </w:r>
          </w:p>
        </w:tc>
        <w:tc>
          <w:tcPr>
            <w:tcW w:w="3240" w:type="dxa"/>
            <w:tcBorders>
              <w:bottom w:val="single" w:sz="4" w:space="0" w:color="auto"/>
            </w:tcBorders>
          </w:tcPr>
          <w:p w14:paraId="388F99B6" w14:textId="77777777" w:rsidR="00EB7664" w:rsidRPr="009C220D" w:rsidRDefault="00EB7664" w:rsidP="00651F10">
            <w:pPr>
              <w:pStyle w:val="FieldText"/>
            </w:pPr>
          </w:p>
        </w:tc>
      </w:tr>
    </w:tbl>
    <w:p w14:paraId="7F8BFE43" w14:textId="77777777" w:rsidR="00EB7664" w:rsidRDefault="00EB7664" w:rsidP="00EB7664"/>
    <w:tbl>
      <w:tblPr>
        <w:tblStyle w:val="PlainTable3"/>
        <w:tblW w:w="5000" w:type="pct"/>
        <w:tblLayout w:type="fixed"/>
        <w:tblLook w:val="0620" w:firstRow="1" w:lastRow="0" w:firstColumn="0" w:lastColumn="0" w:noHBand="1" w:noVBand="1"/>
      </w:tblPr>
      <w:tblGrid>
        <w:gridCol w:w="1072"/>
        <w:gridCol w:w="2888"/>
        <w:gridCol w:w="1080"/>
        <w:gridCol w:w="450"/>
        <w:gridCol w:w="450"/>
        <w:gridCol w:w="900"/>
        <w:gridCol w:w="1170"/>
        <w:gridCol w:w="450"/>
        <w:gridCol w:w="1620"/>
      </w:tblGrid>
      <w:tr w:rsidR="00EB7664" w:rsidRPr="00613129" w14:paraId="2595F938" w14:textId="77777777" w:rsidTr="00651F10">
        <w:trPr>
          <w:cnfStyle w:val="100000000000" w:firstRow="1" w:lastRow="0" w:firstColumn="0" w:lastColumn="0" w:oddVBand="0" w:evenVBand="0" w:oddHBand="0" w:evenHBand="0" w:firstRowFirstColumn="0" w:firstRowLastColumn="0" w:lastRowFirstColumn="0" w:lastRowLastColumn="0"/>
        </w:trPr>
        <w:tc>
          <w:tcPr>
            <w:tcW w:w="5040" w:type="dxa"/>
            <w:gridSpan w:val="3"/>
          </w:tcPr>
          <w:p w14:paraId="38A64142" w14:textId="77777777" w:rsidR="00EB7664" w:rsidRPr="005114CE" w:rsidRDefault="00EB7664" w:rsidP="00651F10">
            <w:r w:rsidRPr="005114CE">
              <w:t>May we contact your previous supervisor for a reference?</w:t>
            </w:r>
          </w:p>
        </w:tc>
        <w:tc>
          <w:tcPr>
            <w:tcW w:w="900" w:type="dxa"/>
            <w:gridSpan w:val="2"/>
          </w:tcPr>
          <w:p w14:paraId="5D2250A0" w14:textId="77777777" w:rsidR="00EB7664" w:rsidRPr="009C220D" w:rsidRDefault="00EB7664" w:rsidP="00651F10">
            <w:pPr>
              <w:pStyle w:val="Checkbox"/>
            </w:pPr>
            <w:r>
              <w:t>YES</w:t>
            </w:r>
          </w:p>
          <w:p w14:paraId="087BE731" w14:textId="77777777" w:rsidR="00EB7664" w:rsidRPr="005114CE" w:rsidRDefault="00EB7664" w:rsidP="00651F1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77EA4">
              <w:fldChar w:fldCharType="separate"/>
            </w:r>
            <w:r w:rsidRPr="005114CE">
              <w:fldChar w:fldCharType="end"/>
            </w:r>
          </w:p>
        </w:tc>
        <w:tc>
          <w:tcPr>
            <w:tcW w:w="900" w:type="dxa"/>
          </w:tcPr>
          <w:p w14:paraId="1460E6D8" w14:textId="77777777" w:rsidR="00EB7664" w:rsidRPr="009C220D" w:rsidRDefault="00EB7664" w:rsidP="00651F10">
            <w:pPr>
              <w:pStyle w:val="Checkbox"/>
            </w:pPr>
            <w:r>
              <w:t>NO</w:t>
            </w:r>
          </w:p>
          <w:p w14:paraId="6484AE1B" w14:textId="77777777" w:rsidR="00EB7664" w:rsidRPr="005114CE" w:rsidRDefault="00EB7664" w:rsidP="00651F1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77EA4">
              <w:fldChar w:fldCharType="separate"/>
            </w:r>
            <w:r w:rsidRPr="005114CE">
              <w:fldChar w:fldCharType="end"/>
            </w:r>
          </w:p>
        </w:tc>
        <w:tc>
          <w:tcPr>
            <w:tcW w:w="3240" w:type="dxa"/>
            <w:gridSpan w:val="3"/>
          </w:tcPr>
          <w:p w14:paraId="51182025" w14:textId="77777777" w:rsidR="00EB7664" w:rsidRPr="005114CE" w:rsidRDefault="00EB7664" w:rsidP="00651F10">
            <w:pPr>
              <w:rPr>
                <w:szCs w:val="19"/>
              </w:rPr>
            </w:pPr>
          </w:p>
        </w:tc>
      </w:tr>
      <w:tr w:rsidR="00EB7664" w:rsidRPr="00613129" w14:paraId="3F28AEEA" w14:textId="77777777" w:rsidTr="00651F10">
        <w:trPr>
          <w:trHeight w:val="432"/>
        </w:trPr>
        <w:tc>
          <w:tcPr>
            <w:tcW w:w="1072" w:type="dxa"/>
          </w:tcPr>
          <w:p w14:paraId="19A8B4F8" w14:textId="77777777" w:rsidR="009F53FE" w:rsidRDefault="009F53FE" w:rsidP="00651F10"/>
          <w:p w14:paraId="6352D998" w14:textId="77777777" w:rsidR="009F53FE" w:rsidRDefault="009F53FE" w:rsidP="00651F10"/>
          <w:p w14:paraId="1E66DB31" w14:textId="78334E61" w:rsidR="00EB7664" w:rsidRPr="005114CE" w:rsidRDefault="00EB7664" w:rsidP="00651F10">
            <w:r w:rsidRPr="005114CE">
              <w:t>Company:</w:t>
            </w:r>
          </w:p>
        </w:tc>
        <w:tc>
          <w:tcPr>
            <w:tcW w:w="5768" w:type="dxa"/>
            <w:gridSpan w:val="5"/>
            <w:tcBorders>
              <w:bottom w:val="single" w:sz="4" w:space="0" w:color="auto"/>
            </w:tcBorders>
          </w:tcPr>
          <w:p w14:paraId="6AF3A31E" w14:textId="77777777" w:rsidR="00EB7664" w:rsidRPr="009C220D" w:rsidRDefault="00EB7664" w:rsidP="00651F10">
            <w:pPr>
              <w:pStyle w:val="FieldText"/>
            </w:pPr>
          </w:p>
        </w:tc>
        <w:tc>
          <w:tcPr>
            <w:tcW w:w="1170" w:type="dxa"/>
          </w:tcPr>
          <w:p w14:paraId="1FC59835" w14:textId="77777777" w:rsidR="00EB7664" w:rsidRPr="005114CE" w:rsidRDefault="00EB7664" w:rsidP="00651F10">
            <w:pPr>
              <w:pStyle w:val="Heading4"/>
              <w:outlineLvl w:val="3"/>
            </w:pPr>
            <w:r w:rsidRPr="005114CE">
              <w:t>Phone:</w:t>
            </w:r>
          </w:p>
        </w:tc>
        <w:tc>
          <w:tcPr>
            <w:tcW w:w="2070" w:type="dxa"/>
            <w:gridSpan w:val="2"/>
            <w:tcBorders>
              <w:bottom w:val="single" w:sz="4" w:space="0" w:color="auto"/>
            </w:tcBorders>
          </w:tcPr>
          <w:p w14:paraId="7A6CE8B7" w14:textId="77777777" w:rsidR="00EB7664" w:rsidRPr="009C220D" w:rsidRDefault="00EB7664" w:rsidP="00651F10">
            <w:pPr>
              <w:pStyle w:val="FieldText"/>
            </w:pPr>
          </w:p>
        </w:tc>
      </w:tr>
      <w:tr w:rsidR="00EB7664" w:rsidRPr="00613129" w14:paraId="3F2D4DF5" w14:textId="77777777" w:rsidTr="00651F10">
        <w:trPr>
          <w:trHeight w:val="360"/>
        </w:trPr>
        <w:tc>
          <w:tcPr>
            <w:tcW w:w="1072" w:type="dxa"/>
          </w:tcPr>
          <w:p w14:paraId="16CB195B" w14:textId="77777777" w:rsidR="00EB7664" w:rsidRPr="005114CE" w:rsidRDefault="00EB7664" w:rsidP="00651F10">
            <w:r w:rsidRPr="005114CE">
              <w:t>Address:</w:t>
            </w:r>
          </w:p>
        </w:tc>
        <w:tc>
          <w:tcPr>
            <w:tcW w:w="5768" w:type="dxa"/>
            <w:gridSpan w:val="5"/>
            <w:tcBorders>
              <w:top w:val="single" w:sz="4" w:space="0" w:color="auto"/>
              <w:bottom w:val="single" w:sz="4" w:space="0" w:color="auto"/>
            </w:tcBorders>
          </w:tcPr>
          <w:p w14:paraId="08988371" w14:textId="77777777" w:rsidR="00EB7664" w:rsidRPr="009C220D" w:rsidRDefault="00EB7664" w:rsidP="00651F10">
            <w:pPr>
              <w:pStyle w:val="FieldText"/>
            </w:pPr>
          </w:p>
        </w:tc>
        <w:tc>
          <w:tcPr>
            <w:tcW w:w="1170" w:type="dxa"/>
          </w:tcPr>
          <w:p w14:paraId="5DF72F2F" w14:textId="77777777" w:rsidR="00EB7664" w:rsidRPr="005114CE" w:rsidRDefault="00EB7664" w:rsidP="00651F10">
            <w:pPr>
              <w:pStyle w:val="Heading4"/>
              <w:outlineLvl w:val="3"/>
            </w:pPr>
            <w:r w:rsidRPr="005114CE">
              <w:t>Supervisor:</w:t>
            </w:r>
          </w:p>
        </w:tc>
        <w:tc>
          <w:tcPr>
            <w:tcW w:w="2070" w:type="dxa"/>
            <w:gridSpan w:val="2"/>
            <w:tcBorders>
              <w:top w:val="single" w:sz="4" w:space="0" w:color="auto"/>
              <w:bottom w:val="single" w:sz="4" w:space="0" w:color="auto"/>
            </w:tcBorders>
          </w:tcPr>
          <w:p w14:paraId="6EDA138F" w14:textId="77777777" w:rsidR="00EB7664" w:rsidRPr="009C220D" w:rsidRDefault="00EB7664" w:rsidP="00651F10">
            <w:pPr>
              <w:pStyle w:val="FieldText"/>
            </w:pPr>
          </w:p>
        </w:tc>
      </w:tr>
      <w:tr w:rsidR="00EB7664" w:rsidRPr="009C220D" w14:paraId="2DA31A25" w14:textId="77777777" w:rsidTr="00651F10">
        <w:tblPrEx>
          <w:tblBorders>
            <w:bottom w:val="single" w:sz="4" w:space="0" w:color="auto"/>
          </w:tblBorders>
        </w:tblPrEx>
        <w:trPr>
          <w:trHeight w:val="288"/>
        </w:trPr>
        <w:tc>
          <w:tcPr>
            <w:tcW w:w="1072" w:type="dxa"/>
          </w:tcPr>
          <w:p w14:paraId="48149754" w14:textId="77777777" w:rsidR="00EB7664" w:rsidRPr="005114CE" w:rsidRDefault="00EB7664" w:rsidP="00651F10">
            <w:r w:rsidRPr="005114CE">
              <w:t>Job Title:</w:t>
            </w:r>
          </w:p>
        </w:tc>
        <w:tc>
          <w:tcPr>
            <w:tcW w:w="2888" w:type="dxa"/>
          </w:tcPr>
          <w:p w14:paraId="58FE5DDC" w14:textId="77777777" w:rsidR="00EB7664" w:rsidRPr="009C220D" w:rsidRDefault="00EB7664" w:rsidP="00651F10">
            <w:pPr>
              <w:pStyle w:val="FieldText"/>
            </w:pPr>
          </w:p>
        </w:tc>
        <w:tc>
          <w:tcPr>
            <w:tcW w:w="1530" w:type="dxa"/>
            <w:gridSpan w:val="2"/>
          </w:tcPr>
          <w:p w14:paraId="3163B3CA" w14:textId="77777777" w:rsidR="00EB7664" w:rsidRPr="005114CE" w:rsidRDefault="00EB7664" w:rsidP="00651F10">
            <w:pPr>
              <w:pStyle w:val="Heading4"/>
              <w:jc w:val="left"/>
              <w:outlineLvl w:val="3"/>
            </w:pPr>
          </w:p>
        </w:tc>
        <w:tc>
          <w:tcPr>
            <w:tcW w:w="1350" w:type="dxa"/>
            <w:gridSpan w:val="2"/>
          </w:tcPr>
          <w:p w14:paraId="58F51151" w14:textId="77777777" w:rsidR="00EB7664" w:rsidRPr="009C220D" w:rsidRDefault="00EB7664" w:rsidP="00651F10">
            <w:pPr>
              <w:pStyle w:val="FieldText"/>
            </w:pPr>
          </w:p>
        </w:tc>
        <w:tc>
          <w:tcPr>
            <w:tcW w:w="1620" w:type="dxa"/>
            <w:gridSpan w:val="2"/>
          </w:tcPr>
          <w:p w14:paraId="4CA62E76" w14:textId="77777777" w:rsidR="00EB7664" w:rsidRPr="005114CE" w:rsidRDefault="00EB7664" w:rsidP="00651F10">
            <w:pPr>
              <w:pStyle w:val="Heading4"/>
              <w:jc w:val="center"/>
              <w:outlineLvl w:val="3"/>
            </w:pPr>
          </w:p>
        </w:tc>
        <w:tc>
          <w:tcPr>
            <w:tcW w:w="1620" w:type="dxa"/>
          </w:tcPr>
          <w:p w14:paraId="1E513D23" w14:textId="77777777" w:rsidR="00EB7664" w:rsidRPr="009C220D" w:rsidRDefault="00EB7664" w:rsidP="00651F10">
            <w:pPr>
              <w:pStyle w:val="FieldText"/>
            </w:pPr>
          </w:p>
        </w:tc>
      </w:tr>
      <w:tr w:rsidR="00EB7664" w:rsidRPr="009C220D" w14:paraId="445A1281" w14:textId="77777777" w:rsidTr="00651F10">
        <w:tblPrEx>
          <w:tblBorders>
            <w:bottom w:val="single" w:sz="4" w:space="0" w:color="auto"/>
          </w:tblBorders>
        </w:tblPrEx>
        <w:trPr>
          <w:trHeight w:val="80"/>
        </w:trPr>
        <w:tc>
          <w:tcPr>
            <w:tcW w:w="1072" w:type="dxa"/>
          </w:tcPr>
          <w:p w14:paraId="652EBA48" w14:textId="77777777" w:rsidR="00EB7664" w:rsidRPr="005114CE" w:rsidRDefault="00EB7664" w:rsidP="00651F10"/>
        </w:tc>
        <w:tc>
          <w:tcPr>
            <w:tcW w:w="2888" w:type="dxa"/>
          </w:tcPr>
          <w:p w14:paraId="4CAD48E0" w14:textId="77777777" w:rsidR="00EB7664" w:rsidRPr="009C220D" w:rsidRDefault="00EB7664" w:rsidP="00651F10">
            <w:pPr>
              <w:pStyle w:val="FieldText"/>
            </w:pPr>
          </w:p>
        </w:tc>
        <w:tc>
          <w:tcPr>
            <w:tcW w:w="1530" w:type="dxa"/>
            <w:gridSpan w:val="2"/>
          </w:tcPr>
          <w:p w14:paraId="2ED1A8B8" w14:textId="77777777" w:rsidR="00EB7664" w:rsidRPr="005114CE" w:rsidRDefault="00EB7664" w:rsidP="00651F10">
            <w:pPr>
              <w:pStyle w:val="Heading4"/>
              <w:jc w:val="left"/>
              <w:outlineLvl w:val="3"/>
            </w:pPr>
          </w:p>
        </w:tc>
        <w:tc>
          <w:tcPr>
            <w:tcW w:w="1350" w:type="dxa"/>
            <w:gridSpan w:val="2"/>
          </w:tcPr>
          <w:p w14:paraId="3C427189" w14:textId="77777777" w:rsidR="00EB7664" w:rsidRPr="009C220D" w:rsidRDefault="00EB7664" w:rsidP="00651F10">
            <w:pPr>
              <w:pStyle w:val="FieldText"/>
            </w:pPr>
          </w:p>
        </w:tc>
        <w:tc>
          <w:tcPr>
            <w:tcW w:w="1620" w:type="dxa"/>
            <w:gridSpan w:val="2"/>
          </w:tcPr>
          <w:p w14:paraId="5C0A74AD" w14:textId="77777777" w:rsidR="00EB7664" w:rsidRPr="005114CE" w:rsidRDefault="00EB7664" w:rsidP="00651F10">
            <w:pPr>
              <w:pStyle w:val="Heading4"/>
              <w:jc w:val="center"/>
              <w:outlineLvl w:val="3"/>
            </w:pPr>
          </w:p>
        </w:tc>
        <w:tc>
          <w:tcPr>
            <w:tcW w:w="1620" w:type="dxa"/>
          </w:tcPr>
          <w:p w14:paraId="182AFDDF" w14:textId="77777777" w:rsidR="00EB7664" w:rsidRPr="009C220D" w:rsidRDefault="00EB7664" w:rsidP="00651F10">
            <w:pPr>
              <w:pStyle w:val="FieldText"/>
            </w:pPr>
          </w:p>
        </w:tc>
      </w:tr>
    </w:tbl>
    <w:p w14:paraId="4E84A512" w14:textId="77777777" w:rsidR="00EB7664" w:rsidRDefault="00EB7664" w:rsidP="00EB7664"/>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EB7664" w:rsidRPr="00613129" w14:paraId="226086BA" w14:textId="77777777" w:rsidTr="00651F10">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1BD84F2" w14:textId="77777777" w:rsidR="00EB7664" w:rsidRPr="005114CE" w:rsidRDefault="00EB7664" w:rsidP="00651F10">
            <w:r w:rsidRPr="005114CE">
              <w:t>From:</w:t>
            </w:r>
          </w:p>
        </w:tc>
        <w:tc>
          <w:tcPr>
            <w:tcW w:w="1440" w:type="dxa"/>
            <w:tcBorders>
              <w:bottom w:val="single" w:sz="4" w:space="0" w:color="auto"/>
            </w:tcBorders>
          </w:tcPr>
          <w:p w14:paraId="6EA216D8" w14:textId="77777777" w:rsidR="00EB7664" w:rsidRPr="009C220D" w:rsidRDefault="00EB7664" w:rsidP="00651F10">
            <w:pPr>
              <w:pStyle w:val="FieldText"/>
            </w:pPr>
          </w:p>
        </w:tc>
        <w:tc>
          <w:tcPr>
            <w:tcW w:w="450" w:type="dxa"/>
          </w:tcPr>
          <w:p w14:paraId="5B5361FD" w14:textId="77777777" w:rsidR="00EB7664" w:rsidRPr="005114CE" w:rsidRDefault="00EB7664" w:rsidP="00651F10">
            <w:pPr>
              <w:pStyle w:val="Heading4"/>
              <w:outlineLvl w:val="3"/>
            </w:pPr>
            <w:r w:rsidRPr="005114CE">
              <w:t>To:</w:t>
            </w:r>
          </w:p>
        </w:tc>
        <w:tc>
          <w:tcPr>
            <w:tcW w:w="1800" w:type="dxa"/>
            <w:tcBorders>
              <w:bottom w:val="single" w:sz="4" w:space="0" w:color="auto"/>
            </w:tcBorders>
          </w:tcPr>
          <w:p w14:paraId="28E31B20" w14:textId="77777777" w:rsidR="00EB7664" w:rsidRPr="009C220D" w:rsidRDefault="00EB7664" w:rsidP="00651F10">
            <w:pPr>
              <w:pStyle w:val="FieldText"/>
            </w:pPr>
          </w:p>
        </w:tc>
        <w:tc>
          <w:tcPr>
            <w:tcW w:w="2070" w:type="dxa"/>
          </w:tcPr>
          <w:p w14:paraId="2B9469E7" w14:textId="77777777" w:rsidR="00EB7664" w:rsidRPr="005114CE" w:rsidRDefault="00EB7664" w:rsidP="00651F10">
            <w:pPr>
              <w:pStyle w:val="Heading4"/>
              <w:outlineLvl w:val="3"/>
            </w:pPr>
            <w:r>
              <w:t>Reason for L</w:t>
            </w:r>
            <w:r w:rsidRPr="005114CE">
              <w:t>eaving:</w:t>
            </w:r>
          </w:p>
        </w:tc>
        <w:tc>
          <w:tcPr>
            <w:tcW w:w="3240" w:type="dxa"/>
            <w:tcBorders>
              <w:bottom w:val="single" w:sz="4" w:space="0" w:color="auto"/>
            </w:tcBorders>
          </w:tcPr>
          <w:p w14:paraId="77AF7D22" w14:textId="77777777" w:rsidR="00EB7664" w:rsidRPr="009C220D" w:rsidRDefault="00EB7664" w:rsidP="00651F10">
            <w:pPr>
              <w:pStyle w:val="FieldText"/>
            </w:pPr>
          </w:p>
        </w:tc>
      </w:tr>
    </w:tbl>
    <w:p w14:paraId="6C1D4D55" w14:textId="77777777" w:rsidR="00EB7664" w:rsidRDefault="00EB7664" w:rsidP="00EB7664"/>
    <w:tbl>
      <w:tblPr>
        <w:tblStyle w:val="PlainTable3"/>
        <w:tblW w:w="5000" w:type="pct"/>
        <w:tblLayout w:type="fixed"/>
        <w:tblLook w:val="0620" w:firstRow="1" w:lastRow="0" w:firstColumn="0" w:lastColumn="0" w:noHBand="1" w:noVBand="1"/>
      </w:tblPr>
      <w:tblGrid>
        <w:gridCol w:w="5040"/>
        <w:gridCol w:w="900"/>
        <w:gridCol w:w="900"/>
        <w:gridCol w:w="3240"/>
      </w:tblGrid>
      <w:tr w:rsidR="00EB7664" w:rsidRPr="00613129" w14:paraId="58408497" w14:textId="77777777" w:rsidTr="00651F10">
        <w:trPr>
          <w:cnfStyle w:val="100000000000" w:firstRow="1" w:lastRow="0" w:firstColumn="0" w:lastColumn="0" w:oddVBand="0" w:evenVBand="0" w:oddHBand="0" w:evenHBand="0" w:firstRowFirstColumn="0" w:firstRowLastColumn="0" w:lastRowFirstColumn="0" w:lastRowLastColumn="0"/>
        </w:trPr>
        <w:tc>
          <w:tcPr>
            <w:tcW w:w="5040" w:type="dxa"/>
          </w:tcPr>
          <w:p w14:paraId="3B2CA5D3" w14:textId="77777777" w:rsidR="00EB7664" w:rsidRPr="005114CE" w:rsidRDefault="00EB7664" w:rsidP="00651F10">
            <w:r w:rsidRPr="005114CE">
              <w:t>May we contact your previous supervisor for a reference?</w:t>
            </w:r>
          </w:p>
        </w:tc>
        <w:tc>
          <w:tcPr>
            <w:tcW w:w="900" w:type="dxa"/>
          </w:tcPr>
          <w:p w14:paraId="3AE25184" w14:textId="77777777" w:rsidR="00EB7664" w:rsidRPr="009C220D" w:rsidRDefault="00EB7664" w:rsidP="00651F10">
            <w:pPr>
              <w:pStyle w:val="Checkbox"/>
            </w:pPr>
            <w:r>
              <w:t>YES</w:t>
            </w:r>
          </w:p>
          <w:p w14:paraId="175E01D5" w14:textId="77777777" w:rsidR="00EB7664" w:rsidRPr="005114CE" w:rsidRDefault="00EB7664" w:rsidP="00651F1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77EA4">
              <w:fldChar w:fldCharType="separate"/>
            </w:r>
            <w:r w:rsidRPr="005114CE">
              <w:fldChar w:fldCharType="end"/>
            </w:r>
          </w:p>
        </w:tc>
        <w:tc>
          <w:tcPr>
            <w:tcW w:w="900" w:type="dxa"/>
          </w:tcPr>
          <w:p w14:paraId="0C7909CB" w14:textId="77777777" w:rsidR="00EB7664" w:rsidRPr="009C220D" w:rsidRDefault="00EB7664" w:rsidP="00651F10">
            <w:pPr>
              <w:pStyle w:val="Checkbox"/>
            </w:pPr>
            <w:r>
              <w:t>NO</w:t>
            </w:r>
          </w:p>
          <w:p w14:paraId="1A797A2E" w14:textId="77777777" w:rsidR="00EB7664" w:rsidRPr="005114CE" w:rsidRDefault="00EB7664" w:rsidP="00651F1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77EA4">
              <w:fldChar w:fldCharType="separate"/>
            </w:r>
            <w:r w:rsidRPr="005114CE">
              <w:fldChar w:fldCharType="end"/>
            </w:r>
          </w:p>
        </w:tc>
        <w:tc>
          <w:tcPr>
            <w:tcW w:w="3240" w:type="dxa"/>
          </w:tcPr>
          <w:p w14:paraId="4BCDE25F" w14:textId="77777777" w:rsidR="00EB7664" w:rsidRDefault="00EB7664" w:rsidP="00651F10">
            <w:pPr>
              <w:rPr>
                <w:bCs w:val="0"/>
                <w:szCs w:val="19"/>
              </w:rPr>
            </w:pPr>
          </w:p>
          <w:p w14:paraId="4150EA7D" w14:textId="6884DAE1" w:rsidR="009F53FE" w:rsidRPr="005114CE" w:rsidRDefault="009F53FE" w:rsidP="00651F10">
            <w:pPr>
              <w:rPr>
                <w:szCs w:val="19"/>
              </w:rPr>
            </w:pPr>
          </w:p>
        </w:tc>
      </w:tr>
    </w:tbl>
    <w:p w14:paraId="4FBD980F" w14:textId="007E70D5" w:rsidR="00A82207" w:rsidRDefault="00A82207" w:rsidP="009F53FE">
      <w:pPr>
        <w:pStyle w:val="Heading2"/>
      </w:pPr>
      <w:r>
        <w:t>References</w:t>
      </w:r>
    </w:p>
    <w:p w14:paraId="377F5B68" w14:textId="77777777" w:rsidR="00A82207" w:rsidRDefault="00A82207" w:rsidP="00A82207">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A82207" w:rsidRPr="005114CE" w14:paraId="7625D6E1" w14:textId="77777777" w:rsidTr="00651F10">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BE26419" w14:textId="52B74C04" w:rsidR="00A82207" w:rsidRPr="009F53FE" w:rsidRDefault="00A82207" w:rsidP="009F53FE">
            <w:r w:rsidRPr="009F53FE">
              <w:t>Full Name:</w:t>
            </w:r>
          </w:p>
        </w:tc>
        <w:tc>
          <w:tcPr>
            <w:tcW w:w="5588" w:type="dxa"/>
            <w:tcBorders>
              <w:bottom w:val="single" w:sz="4" w:space="0" w:color="auto"/>
            </w:tcBorders>
          </w:tcPr>
          <w:p w14:paraId="2726D937" w14:textId="77777777" w:rsidR="00A82207" w:rsidRPr="009C220D" w:rsidRDefault="00A82207" w:rsidP="00651F10">
            <w:pPr>
              <w:pStyle w:val="FieldText"/>
            </w:pPr>
          </w:p>
        </w:tc>
        <w:tc>
          <w:tcPr>
            <w:tcW w:w="1350" w:type="dxa"/>
          </w:tcPr>
          <w:p w14:paraId="1867ED6C" w14:textId="77777777" w:rsidR="00A82207" w:rsidRPr="005114CE" w:rsidRDefault="00A82207" w:rsidP="00651F10">
            <w:pPr>
              <w:pStyle w:val="Heading4"/>
              <w:outlineLvl w:val="3"/>
            </w:pPr>
            <w:r>
              <w:t>Relationship</w:t>
            </w:r>
            <w:r w:rsidRPr="005114CE">
              <w:t>:</w:t>
            </w:r>
          </w:p>
        </w:tc>
        <w:tc>
          <w:tcPr>
            <w:tcW w:w="2070" w:type="dxa"/>
            <w:tcBorders>
              <w:bottom w:val="single" w:sz="4" w:space="0" w:color="auto"/>
            </w:tcBorders>
          </w:tcPr>
          <w:p w14:paraId="660C04ED" w14:textId="77777777" w:rsidR="00A82207" w:rsidRPr="009C220D" w:rsidRDefault="00A82207" w:rsidP="00651F10">
            <w:pPr>
              <w:pStyle w:val="FieldText"/>
            </w:pPr>
          </w:p>
        </w:tc>
      </w:tr>
      <w:tr w:rsidR="00A82207" w:rsidRPr="005114CE" w14:paraId="5008D004" w14:textId="77777777" w:rsidTr="00651F10">
        <w:trPr>
          <w:trHeight w:val="360"/>
        </w:trPr>
        <w:tc>
          <w:tcPr>
            <w:tcW w:w="1072" w:type="dxa"/>
          </w:tcPr>
          <w:p w14:paraId="24B16D53" w14:textId="77777777" w:rsidR="00A82207" w:rsidRPr="005114CE" w:rsidRDefault="00A82207" w:rsidP="00651F10">
            <w:r>
              <w:t>Company</w:t>
            </w:r>
            <w:r w:rsidRPr="005114CE">
              <w:t>:</w:t>
            </w:r>
          </w:p>
        </w:tc>
        <w:tc>
          <w:tcPr>
            <w:tcW w:w="5588" w:type="dxa"/>
            <w:tcBorders>
              <w:top w:val="single" w:sz="4" w:space="0" w:color="auto"/>
              <w:bottom w:val="single" w:sz="4" w:space="0" w:color="auto"/>
            </w:tcBorders>
          </w:tcPr>
          <w:p w14:paraId="45BBDF18" w14:textId="77777777" w:rsidR="00A82207" w:rsidRPr="009C220D" w:rsidRDefault="00A82207" w:rsidP="00651F10">
            <w:pPr>
              <w:pStyle w:val="FieldText"/>
            </w:pPr>
          </w:p>
        </w:tc>
        <w:tc>
          <w:tcPr>
            <w:tcW w:w="1350" w:type="dxa"/>
          </w:tcPr>
          <w:p w14:paraId="536A82AB" w14:textId="77777777" w:rsidR="00A82207" w:rsidRPr="005114CE" w:rsidRDefault="00A82207" w:rsidP="00651F10">
            <w:pPr>
              <w:pStyle w:val="Heading4"/>
              <w:outlineLvl w:val="3"/>
            </w:pPr>
            <w:r w:rsidRPr="005114CE">
              <w:t>Phone:</w:t>
            </w:r>
          </w:p>
        </w:tc>
        <w:tc>
          <w:tcPr>
            <w:tcW w:w="2070" w:type="dxa"/>
            <w:tcBorders>
              <w:top w:val="single" w:sz="4" w:space="0" w:color="auto"/>
              <w:bottom w:val="single" w:sz="4" w:space="0" w:color="auto"/>
            </w:tcBorders>
          </w:tcPr>
          <w:p w14:paraId="3823C9FD" w14:textId="77777777" w:rsidR="00A82207" w:rsidRPr="009C220D" w:rsidRDefault="00A82207" w:rsidP="00651F10">
            <w:pPr>
              <w:pStyle w:val="FieldText"/>
            </w:pPr>
          </w:p>
        </w:tc>
      </w:tr>
      <w:tr w:rsidR="00A82207" w:rsidRPr="005114CE" w14:paraId="66B9DC67" w14:textId="77777777" w:rsidTr="00651F10">
        <w:trPr>
          <w:trHeight w:val="360"/>
        </w:trPr>
        <w:tc>
          <w:tcPr>
            <w:tcW w:w="1072" w:type="dxa"/>
            <w:tcBorders>
              <w:bottom w:val="single" w:sz="4" w:space="0" w:color="auto"/>
            </w:tcBorders>
          </w:tcPr>
          <w:p w14:paraId="7D2112E0" w14:textId="77777777" w:rsidR="00A82207" w:rsidRDefault="00A82207" w:rsidP="00651F10">
            <w:r>
              <w:t>Address:</w:t>
            </w:r>
          </w:p>
        </w:tc>
        <w:tc>
          <w:tcPr>
            <w:tcW w:w="5588" w:type="dxa"/>
            <w:tcBorders>
              <w:top w:val="single" w:sz="4" w:space="0" w:color="auto"/>
              <w:bottom w:val="single" w:sz="4" w:space="0" w:color="auto"/>
            </w:tcBorders>
          </w:tcPr>
          <w:p w14:paraId="78DE0B04" w14:textId="77777777" w:rsidR="00A82207" w:rsidRPr="009C220D" w:rsidRDefault="00A82207" w:rsidP="00651F10">
            <w:pPr>
              <w:pStyle w:val="FieldText"/>
            </w:pPr>
          </w:p>
        </w:tc>
        <w:tc>
          <w:tcPr>
            <w:tcW w:w="1350" w:type="dxa"/>
            <w:tcBorders>
              <w:bottom w:val="single" w:sz="4" w:space="0" w:color="auto"/>
            </w:tcBorders>
          </w:tcPr>
          <w:p w14:paraId="79598B2A" w14:textId="77777777" w:rsidR="00A82207" w:rsidRPr="005114CE" w:rsidRDefault="00A82207" w:rsidP="00651F10">
            <w:pPr>
              <w:pStyle w:val="Heading4"/>
              <w:outlineLvl w:val="3"/>
            </w:pPr>
          </w:p>
        </w:tc>
        <w:tc>
          <w:tcPr>
            <w:tcW w:w="2070" w:type="dxa"/>
            <w:tcBorders>
              <w:top w:val="single" w:sz="4" w:space="0" w:color="auto"/>
              <w:bottom w:val="single" w:sz="4" w:space="0" w:color="auto"/>
            </w:tcBorders>
          </w:tcPr>
          <w:p w14:paraId="7B3CCE0E" w14:textId="77777777" w:rsidR="00A82207" w:rsidRPr="009C220D" w:rsidRDefault="00A82207" w:rsidP="00651F10">
            <w:pPr>
              <w:pStyle w:val="FieldText"/>
            </w:pPr>
          </w:p>
        </w:tc>
      </w:tr>
      <w:tr w:rsidR="00A82207" w:rsidRPr="005114CE" w14:paraId="54D8F955" w14:textId="77777777" w:rsidTr="00651F10">
        <w:trPr>
          <w:trHeight w:val="360"/>
        </w:trPr>
        <w:tc>
          <w:tcPr>
            <w:tcW w:w="1072" w:type="dxa"/>
            <w:tcBorders>
              <w:top w:val="single" w:sz="4" w:space="0" w:color="auto"/>
            </w:tcBorders>
          </w:tcPr>
          <w:p w14:paraId="332DA2F5" w14:textId="77777777" w:rsidR="009F53FE" w:rsidRDefault="009F53FE" w:rsidP="00651F10"/>
          <w:p w14:paraId="6E467EC2" w14:textId="78D16A77" w:rsidR="00A82207" w:rsidRPr="005114CE" w:rsidRDefault="00A82207" w:rsidP="00651F10">
            <w:r w:rsidRPr="005114CE">
              <w:t>Full Name:</w:t>
            </w:r>
          </w:p>
        </w:tc>
        <w:tc>
          <w:tcPr>
            <w:tcW w:w="5588" w:type="dxa"/>
            <w:tcBorders>
              <w:top w:val="single" w:sz="4" w:space="0" w:color="auto"/>
              <w:bottom w:val="single" w:sz="4" w:space="0" w:color="auto"/>
            </w:tcBorders>
          </w:tcPr>
          <w:p w14:paraId="2179C427" w14:textId="77777777" w:rsidR="00A82207" w:rsidRPr="009C220D" w:rsidRDefault="00A82207" w:rsidP="00651F10">
            <w:pPr>
              <w:pStyle w:val="FieldText"/>
            </w:pPr>
          </w:p>
        </w:tc>
        <w:tc>
          <w:tcPr>
            <w:tcW w:w="1350" w:type="dxa"/>
            <w:tcBorders>
              <w:top w:val="single" w:sz="4" w:space="0" w:color="auto"/>
            </w:tcBorders>
          </w:tcPr>
          <w:p w14:paraId="5766C064" w14:textId="77777777" w:rsidR="00A82207" w:rsidRPr="005114CE" w:rsidRDefault="00A82207" w:rsidP="00651F10">
            <w:pPr>
              <w:pStyle w:val="Heading4"/>
              <w:outlineLvl w:val="3"/>
            </w:pPr>
            <w:r>
              <w:t>Relationship</w:t>
            </w:r>
            <w:r w:rsidRPr="005114CE">
              <w:t>:</w:t>
            </w:r>
          </w:p>
        </w:tc>
        <w:tc>
          <w:tcPr>
            <w:tcW w:w="2070" w:type="dxa"/>
            <w:tcBorders>
              <w:top w:val="single" w:sz="4" w:space="0" w:color="auto"/>
              <w:bottom w:val="single" w:sz="4" w:space="0" w:color="auto"/>
            </w:tcBorders>
          </w:tcPr>
          <w:p w14:paraId="1BEFAD53" w14:textId="77777777" w:rsidR="00A82207" w:rsidRPr="009C220D" w:rsidRDefault="00A82207" w:rsidP="00651F10">
            <w:pPr>
              <w:pStyle w:val="FieldText"/>
            </w:pPr>
          </w:p>
        </w:tc>
      </w:tr>
      <w:tr w:rsidR="00A82207" w:rsidRPr="005114CE" w14:paraId="689E922B" w14:textId="77777777" w:rsidTr="00651F10">
        <w:trPr>
          <w:trHeight w:val="360"/>
        </w:trPr>
        <w:tc>
          <w:tcPr>
            <w:tcW w:w="1072" w:type="dxa"/>
          </w:tcPr>
          <w:p w14:paraId="22E203DA" w14:textId="77777777" w:rsidR="00A82207" w:rsidRPr="005114CE" w:rsidRDefault="00A82207" w:rsidP="00651F10">
            <w:r>
              <w:t>Company:</w:t>
            </w:r>
          </w:p>
        </w:tc>
        <w:tc>
          <w:tcPr>
            <w:tcW w:w="5588" w:type="dxa"/>
            <w:tcBorders>
              <w:top w:val="single" w:sz="4" w:space="0" w:color="auto"/>
              <w:bottom w:val="single" w:sz="4" w:space="0" w:color="auto"/>
            </w:tcBorders>
          </w:tcPr>
          <w:p w14:paraId="53BA9118" w14:textId="77777777" w:rsidR="00A82207" w:rsidRPr="009C220D" w:rsidRDefault="00A82207" w:rsidP="00651F10">
            <w:pPr>
              <w:pStyle w:val="FieldText"/>
            </w:pPr>
          </w:p>
        </w:tc>
        <w:tc>
          <w:tcPr>
            <w:tcW w:w="1350" w:type="dxa"/>
          </w:tcPr>
          <w:p w14:paraId="375D29D3" w14:textId="77777777" w:rsidR="00A82207" w:rsidRPr="005114CE" w:rsidRDefault="00A82207" w:rsidP="00651F10">
            <w:pPr>
              <w:pStyle w:val="Heading4"/>
              <w:outlineLvl w:val="3"/>
            </w:pPr>
            <w:r w:rsidRPr="005114CE">
              <w:t>Phone:</w:t>
            </w:r>
          </w:p>
        </w:tc>
        <w:tc>
          <w:tcPr>
            <w:tcW w:w="2070" w:type="dxa"/>
            <w:tcBorders>
              <w:top w:val="single" w:sz="4" w:space="0" w:color="auto"/>
              <w:bottom w:val="single" w:sz="4" w:space="0" w:color="auto"/>
            </w:tcBorders>
          </w:tcPr>
          <w:p w14:paraId="0C1A50E8" w14:textId="77777777" w:rsidR="00A82207" w:rsidRPr="009C220D" w:rsidRDefault="00A82207" w:rsidP="00651F10">
            <w:pPr>
              <w:pStyle w:val="FieldText"/>
            </w:pPr>
          </w:p>
        </w:tc>
      </w:tr>
      <w:tr w:rsidR="00A82207" w:rsidRPr="005114CE" w14:paraId="7B374F79" w14:textId="77777777" w:rsidTr="00651F10">
        <w:trPr>
          <w:trHeight w:val="360"/>
        </w:trPr>
        <w:tc>
          <w:tcPr>
            <w:tcW w:w="1072" w:type="dxa"/>
            <w:tcBorders>
              <w:bottom w:val="single" w:sz="4" w:space="0" w:color="auto"/>
            </w:tcBorders>
          </w:tcPr>
          <w:p w14:paraId="265A7D2D" w14:textId="77777777" w:rsidR="00A82207" w:rsidRDefault="00A82207" w:rsidP="00651F10">
            <w:r w:rsidRPr="005114CE">
              <w:t>Address:</w:t>
            </w:r>
          </w:p>
        </w:tc>
        <w:tc>
          <w:tcPr>
            <w:tcW w:w="5588" w:type="dxa"/>
            <w:tcBorders>
              <w:top w:val="single" w:sz="4" w:space="0" w:color="auto"/>
              <w:bottom w:val="single" w:sz="4" w:space="0" w:color="auto"/>
            </w:tcBorders>
          </w:tcPr>
          <w:p w14:paraId="7880DCFE" w14:textId="77777777" w:rsidR="00A82207" w:rsidRPr="009C220D" w:rsidRDefault="00A82207" w:rsidP="00651F10">
            <w:pPr>
              <w:pStyle w:val="FieldText"/>
            </w:pPr>
          </w:p>
        </w:tc>
        <w:tc>
          <w:tcPr>
            <w:tcW w:w="1350" w:type="dxa"/>
            <w:tcBorders>
              <w:bottom w:val="single" w:sz="4" w:space="0" w:color="auto"/>
            </w:tcBorders>
          </w:tcPr>
          <w:p w14:paraId="02AAFE94" w14:textId="77777777" w:rsidR="00A82207" w:rsidRPr="005114CE" w:rsidRDefault="00A82207" w:rsidP="00651F10">
            <w:pPr>
              <w:pStyle w:val="Heading4"/>
              <w:outlineLvl w:val="3"/>
            </w:pPr>
          </w:p>
        </w:tc>
        <w:tc>
          <w:tcPr>
            <w:tcW w:w="2070" w:type="dxa"/>
            <w:tcBorders>
              <w:top w:val="single" w:sz="4" w:space="0" w:color="auto"/>
              <w:bottom w:val="single" w:sz="4" w:space="0" w:color="auto"/>
            </w:tcBorders>
          </w:tcPr>
          <w:p w14:paraId="74F52271" w14:textId="77777777" w:rsidR="00A82207" w:rsidRPr="009C220D" w:rsidRDefault="00A82207" w:rsidP="00651F10">
            <w:pPr>
              <w:pStyle w:val="FieldText"/>
            </w:pPr>
          </w:p>
        </w:tc>
      </w:tr>
      <w:tr w:rsidR="00A82207" w:rsidRPr="005114CE" w14:paraId="48E5CD3B" w14:textId="77777777" w:rsidTr="00651F10">
        <w:trPr>
          <w:trHeight w:val="360"/>
        </w:trPr>
        <w:tc>
          <w:tcPr>
            <w:tcW w:w="1072" w:type="dxa"/>
            <w:tcBorders>
              <w:top w:val="single" w:sz="4" w:space="0" w:color="auto"/>
            </w:tcBorders>
          </w:tcPr>
          <w:p w14:paraId="6A750C4A" w14:textId="77777777" w:rsidR="009F53FE" w:rsidRDefault="009F53FE" w:rsidP="00651F10"/>
          <w:p w14:paraId="03E6A2F8" w14:textId="27656440" w:rsidR="00A82207" w:rsidRPr="005114CE" w:rsidRDefault="00A82207" w:rsidP="00651F10">
            <w:r w:rsidRPr="005114CE">
              <w:t>Full Name:</w:t>
            </w:r>
          </w:p>
        </w:tc>
        <w:tc>
          <w:tcPr>
            <w:tcW w:w="5588" w:type="dxa"/>
            <w:tcBorders>
              <w:top w:val="single" w:sz="4" w:space="0" w:color="auto"/>
              <w:bottom w:val="single" w:sz="4" w:space="0" w:color="auto"/>
            </w:tcBorders>
          </w:tcPr>
          <w:p w14:paraId="4206C1D6" w14:textId="77777777" w:rsidR="00A82207" w:rsidRPr="009C220D" w:rsidRDefault="00A82207" w:rsidP="00651F10">
            <w:pPr>
              <w:pStyle w:val="FieldText"/>
              <w:keepLines/>
            </w:pPr>
          </w:p>
        </w:tc>
        <w:tc>
          <w:tcPr>
            <w:tcW w:w="1350" w:type="dxa"/>
            <w:tcBorders>
              <w:top w:val="single" w:sz="4" w:space="0" w:color="auto"/>
            </w:tcBorders>
          </w:tcPr>
          <w:p w14:paraId="1846FBFF" w14:textId="77777777" w:rsidR="00A82207" w:rsidRPr="005114CE" w:rsidRDefault="00A82207" w:rsidP="00651F10">
            <w:pPr>
              <w:pStyle w:val="Heading4"/>
              <w:outlineLvl w:val="3"/>
            </w:pPr>
            <w:r>
              <w:t>Relationship</w:t>
            </w:r>
            <w:r w:rsidRPr="005114CE">
              <w:t>:</w:t>
            </w:r>
          </w:p>
        </w:tc>
        <w:tc>
          <w:tcPr>
            <w:tcW w:w="2070" w:type="dxa"/>
            <w:tcBorders>
              <w:top w:val="single" w:sz="4" w:space="0" w:color="auto"/>
              <w:bottom w:val="single" w:sz="4" w:space="0" w:color="auto"/>
            </w:tcBorders>
          </w:tcPr>
          <w:p w14:paraId="763E2386" w14:textId="77777777" w:rsidR="00A82207" w:rsidRPr="009C220D" w:rsidRDefault="00A82207" w:rsidP="00651F10">
            <w:pPr>
              <w:pStyle w:val="FieldText"/>
              <w:keepLines/>
            </w:pPr>
          </w:p>
        </w:tc>
      </w:tr>
      <w:tr w:rsidR="00A82207" w:rsidRPr="005114CE" w14:paraId="2F414FEC" w14:textId="77777777" w:rsidTr="00651F10">
        <w:trPr>
          <w:trHeight w:val="360"/>
        </w:trPr>
        <w:tc>
          <w:tcPr>
            <w:tcW w:w="1072" w:type="dxa"/>
          </w:tcPr>
          <w:p w14:paraId="32FF2C86" w14:textId="77777777" w:rsidR="00A82207" w:rsidRPr="005114CE" w:rsidRDefault="00A82207" w:rsidP="00651F10">
            <w:r>
              <w:t>Company:</w:t>
            </w:r>
          </w:p>
        </w:tc>
        <w:tc>
          <w:tcPr>
            <w:tcW w:w="5588" w:type="dxa"/>
            <w:tcBorders>
              <w:top w:val="single" w:sz="4" w:space="0" w:color="auto"/>
              <w:bottom w:val="single" w:sz="4" w:space="0" w:color="auto"/>
            </w:tcBorders>
          </w:tcPr>
          <w:p w14:paraId="025BCD3A" w14:textId="77777777" w:rsidR="00A82207" w:rsidRPr="009C220D" w:rsidRDefault="00A82207" w:rsidP="00651F10">
            <w:pPr>
              <w:pStyle w:val="FieldText"/>
              <w:keepLines/>
            </w:pPr>
          </w:p>
        </w:tc>
        <w:tc>
          <w:tcPr>
            <w:tcW w:w="1350" w:type="dxa"/>
          </w:tcPr>
          <w:p w14:paraId="16DCD48F" w14:textId="77777777" w:rsidR="00A82207" w:rsidRPr="005114CE" w:rsidRDefault="00A82207" w:rsidP="00651F10">
            <w:pPr>
              <w:pStyle w:val="Heading4"/>
              <w:outlineLvl w:val="3"/>
            </w:pPr>
            <w:r w:rsidRPr="005114CE">
              <w:t>Phone:</w:t>
            </w:r>
          </w:p>
        </w:tc>
        <w:tc>
          <w:tcPr>
            <w:tcW w:w="2070" w:type="dxa"/>
            <w:tcBorders>
              <w:top w:val="single" w:sz="4" w:space="0" w:color="auto"/>
              <w:bottom w:val="single" w:sz="4" w:space="0" w:color="auto"/>
            </w:tcBorders>
          </w:tcPr>
          <w:p w14:paraId="30D3250E" w14:textId="77777777" w:rsidR="00A82207" w:rsidRPr="009C220D" w:rsidRDefault="00A82207" w:rsidP="00651F10">
            <w:pPr>
              <w:pStyle w:val="FieldText"/>
              <w:keepLines/>
            </w:pPr>
          </w:p>
        </w:tc>
      </w:tr>
      <w:tr w:rsidR="00A82207" w:rsidRPr="005114CE" w14:paraId="14428F2E" w14:textId="77777777" w:rsidTr="009F53FE">
        <w:trPr>
          <w:trHeight w:val="360"/>
        </w:trPr>
        <w:tc>
          <w:tcPr>
            <w:tcW w:w="1072" w:type="dxa"/>
          </w:tcPr>
          <w:p w14:paraId="77A3CF4C" w14:textId="77777777" w:rsidR="00A82207" w:rsidRDefault="00A82207" w:rsidP="00651F10">
            <w:r w:rsidRPr="005114CE">
              <w:t>Address:</w:t>
            </w:r>
          </w:p>
        </w:tc>
        <w:tc>
          <w:tcPr>
            <w:tcW w:w="5588" w:type="dxa"/>
            <w:tcBorders>
              <w:top w:val="single" w:sz="4" w:space="0" w:color="auto"/>
              <w:bottom w:val="single" w:sz="4" w:space="0" w:color="auto"/>
            </w:tcBorders>
          </w:tcPr>
          <w:p w14:paraId="4F867B85" w14:textId="77777777" w:rsidR="00A82207" w:rsidRDefault="00A82207" w:rsidP="00651F10">
            <w:pPr>
              <w:pStyle w:val="FieldText"/>
              <w:keepLines/>
            </w:pPr>
          </w:p>
          <w:p w14:paraId="62548A26" w14:textId="5CE3D0B0" w:rsidR="00D465A4" w:rsidRPr="009C220D" w:rsidRDefault="00D465A4" w:rsidP="00651F10">
            <w:pPr>
              <w:pStyle w:val="FieldText"/>
              <w:keepLines/>
            </w:pPr>
          </w:p>
        </w:tc>
        <w:tc>
          <w:tcPr>
            <w:tcW w:w="1350" w:type="dxa"/>
          </w:tcPr>
          <w:p w14:paraId="6044B13D" w14:textId="77777777" w:rsidR="00A82207" w:rsidRPr="005114CE" w:rsidRDefault="00A82207" w:rsidP="00651F10">
            <w:pPr>
              <w:pStyle w:val="Heading4"/>
              <w:outlineLvl w:val="3"/>
            </w:pPr>
          </w:p>
        </w:tc>
        <w:tc>
          <w:tcPr>
            <w:tcW w:w="2070" w:type="dxa"/>
            <w:tcBorders>
              <w:top w:val="single" w:sz="4" w:space="0" w:color="auto"/>
              <w:bottom w:val="single" w:sz="4" w:space="0" w:color="auto"/>
            </w:tcBorders>
          </w:tcPr>
          <w:p w14:paraId="46505E68" w14:textId="77777777" w:rsidR="00A82207" w:rsidRPr="009C220D" w:rsidRDefault="00A82207" w:rsidP="00651F10">
            <w:pPr>
              <w:pStyle w:val="FieldText"/>
              <w:keepLines/>
            </w:pPr>
          </w:p>
        </w:tc>
      </w:tr>
      <w:tr w:rsidR="009F53FE" w:rsidRPr="005114CE" w14:paraId="59AB74CE" w14:textId="77777777" w:rsidTr="00651F10">
        <w:trPr>
          <w:gridAfter w:val="3"/>
          <w:wAfter w:w="9008" w:type="dxa"/>
          <w:trHeight w:val="360"/>
        </w:trPr>
        <w:tc>
          <w:tcPr>
            <w:tcW w:w="1072" w:type="dxa"/>
          </w:tcPr>
          <w:p w14:paraId="0024A451" w14:textId="77777777" w:rsidR="009F53FE" w:rsidRDefault="009F53FE" w:rsidP="00651F10"/>
          <w:p w14:paraId="27DABCB7" w14:textId="77777777" w:rsidR="009F53FE" w:rsidRDefault="009F53FE" w:rsidP="00651F10"/>
          <w:p w14:paraId="5B03D89D" w14:textId="18C06476" w:rsidR="009F53FE" w:rsidRPr="005114CE" w:rsidRDefault="009F53FE" w:rsidP="00651F10"/>
        </w:tc>
      </w:tr>
    </w:tbl>
    <w:p w14:paraId="6807ECAE" w14:textId="381478E7" w:rsidR="009F53FE" w:rsidRPr="009F53FE" w:rsidRDefault="00A82207" w:rsidP="009F53FE">
      <w:pPr>
        <w:pStyle w:val="Heading2"/>
      </w:pPr>
      <w:r>
        <w:lastRenderedPageBreak/>
        <w:t>Experienc</w:t>
      </w:r>
      <w:r w:rsidR="009F53FE">
        <w:t>e</w:t>
      </w:r>
    </w:p>
    <w:p w14:paraId="178BD71F" w14:textId="77777777" w:rsidR="004A7151" w:rsidRDefault="004A7151" w:rsidP="00783299"/>
    <w:p w14:paraId="6AC86E44" w14:textId="77777777" w:rsidR="00A82207" w:rsidRDefault="00A82207" w:rsidP="00783299">
      <w:r>
        <w:t>Describe experience or abilities you have that would help you in working with victims of Domestic Violence and/ or Sexual Assault:</w:t>
      </w:r>
    </w:p>
    <w:p w14:paraId="263B14C6" w14:textId="77777777" w:rsidR="00F85513" w:rsidRDefault="00F85513" w:rsidP="00F85513">
      <w:pPr>
        <w:spacing w:line="480" w:lineRule="auto"/>
      </w:pPr>
    </w:p>
    <w:p w14:paraId="4398C353" w14:textId="77777777" w:rsidR="00F85513" w:rsidRDefault="00F85513" w:rsidP="00F85513">
      <w:pPr>
        <w:pBdr>
          <w:top w:val="single" w:sz="12" w:space="6" w:color="auto"/>
          <w:bottom w:val="single" w:sz="12" w:space="1" w:color="auto"/>
        </w:pBdr>
        <w:spacing w:line="480" w:lineRule="auto"/>
      </w:pPr>
    </w:p>
    <w:p w14:paraId="568A275C" w14:textId="77777777" w:rsidR="00F85513" w:rsidRDefault="00F85513" w:rsidP="00F85513">
      <w:pPr>
        <w:pBdr>
          <w:bottom w:val="single" w:sz="12" w:space="1" w:color="auto"/>
          <w:between w:val="single" w:sz="12" w:space="1" w:color="auto"/>
        </w:pBdr>
        <w:spacing w:line="480" w:lineRule="auto"/>
      </w:pPr>
    </w:p>
    <w:p w14:paraId="0D14D6F5" w14:textId="77777777" w:rsidR="00F85513" w:rsidRDefault="00F85513" w:rsidP="00F85513">
      <w:pPr>
        <w:pBdr>
          <w:bottom w:val="single" w:sz="12" w:space="1" w:color="auto"/>
          <w:between w:val="single" w:sz="12" w:space="1" w:color="auto"/>
        </w:pBdr>
        <w:spacing w:line="480" w:lineRule="auto"/>
      </w:pPr>
    </w:p>
    <w:p w14:paraId="73872302" w14:textId="77777777" w:rsidR="00F85513" w:rsidRDefault="00F85513" w:rsidP="00F85513">
      <w:pPr>
        <w:pBdr>
          <w:bottom w:val="single" w:sz="12" w:space="1" w:color="auto"/>
          <w:between w:val="single" w:sz="12" w:space="1" w:color="auto"/>
        </w:pBdr>
        <w:spacing w:line="480" w:lineRule="auto"/>
      </w:pPr>
    </w:p>
    <w:p w14:paraId="2256F1CC" w14:textId="77777777" w:rsidR="00F85513" w:rsidRDefault="00F85513" w:rsidP="00F85513">
      <w:pPr>
        <w:pBdr>
          <w:bottom w:val="single" w:sz="12" w:space="1" w:color="auto"/>
          <w:between w:val="single" w:sz="12" w:space="1" w:color="auto"/>
        </w:pBdr>
        <w:spacing w:line="480" w:lineRule="auto"/>
      </w:pPr>
    </w:p>
    <w:p w14:paraId="7C86F280" w14:textId="77777777" w:rsidR="00F85513" w:rsidRDefault="00F85513" w:rsidP="00F85513">
      <w:pPr>
        <w:pBdr>
          <w:bottom w:val="single" w:sz="12" w:space="1" w:color="auto"/>
          <w:between w:val="single" w:sz="12" w:space="1" w:color="auto"/>
        </w:pBdr>
        <w:spacing w:line="480" w:lineRule="auto"/>
      </w:pPr>
    </w:p>
    <w:p w14:paraId="60121F12" w14:textId="77777777" w:rsidR="00F85513" w:rsidRDefault="00F85513" w:rsidP="00F85513">
      <w:pPr>
        <w:pBdr>
          <w:bottom w:val="single" w:sz="12" w:space="1" w:color="auto"/>
          <w:between w:val="single" w:sz="12" w:space="1" w:color="auto"/>
        </w:pBdr>
        <w:spacing w:line="480" w:lineRule="auto"/>
      </w:pPr>
    </w:p>
    <w:p w14:paraId="323ED812" w14:textId="77777777" w:rsidR="00F85513" w:rsidRDefault="00F85513" w:rsidP="00F85513">
      <w:pPr>
        <w:spacing w:line="480" w:lineRule="auto"/>
      </w:pPr>
    </w:p>
    <w:p w14:paraId="2FF3FEE9" w14:textId="77777777" w:rsidR="00A82207" w:rsidRDefault="00A82207" w:rsidP="009F53FE">
      <w:pPr>
        <w:pStyle w:val="Heading2"/>
      </w:pPr>
      <w:r>
        <w:t>Background Questions</w:t>
      </w:r>
    </w:p>
    <w:p w14:paraId="3E86F85A" w14:textId="77777777" w:rsidR="00A82207" w:rsidRDefault="00A82207" w:rsidP="00A82207"/>
    <w:p w14:paraId="5AF26804" w14:textId="77777777" w:rsidR="00A82207" w:rsidRPr="00783299" w:rsidRDefault="00A82207" w:rsidP="00A82207">
      <w:r>
        <w:t xml:space="preserve">Have you ever been convicted, or pled guilty or no contest to a felony offence? </w:t>
      </w:r>
    </w:p>
    <w:tbl>
      <w:tblPr>
        <w:tblStyle w:val="PlainTable3"/>
        <w:tblpPr w:leftFromText="180" w:rightFromText="180" w:vertAnchor="text" w:horzAnchor="margin" w:tblpY="77"/>
        <w:tblW w:w="5000" w:type="pct"/>
        <w:tblLayout w:type="fixed"/>
        <w:tblLook w:val="0620" w:firstRow="1" w:lastRow="0" w:firstColumn="0" w:lastColumn="0" w:noHBand="1" w:noVBand="1"/>
      </w:tblPr>
      <w:tblGrid>
        <w:gridCol w:w="1800"/>
        <w:gridCol w:w="1800"/>
        <w:gridCol w:w="6480"/>
      </w:tblGrid>
      <w:tr w:rsidR="00A82207" w:rsidRPr="005114CE" w14:paraId="531BC155" w14:textId="77777777" w:rsidTr="00651F10">
        <w:trPr>
          <w:cnfStyle w:val="100000000000" w:firstRow="1" w:lastRow="0" w:firstColumn="0" w:lastColumn="0" w:oddVBand="0" w:evenVBand="0" w:oddHBand="0" w:evenHBand="0" w:firstRowFirstColumn="0" w:firstRowLastColumn="0" w:lastRowFirstColumn="0" w:lastRowLastColumn="0"/>
        </w:trPr>
        <w:tc>
          <w:tcPr>
            <w:tcW w:w="1800" w:type="dxa"/>
          </w:tcPr>
          <w:p w14:paraId="208D3AB2" w14:textId="77777777" w:rsidR="00A82207" w:rsidRPr="009C220D" w:rsidRDefault="00A82207" w:rsidP="00651F10">
            <w:pPr>
              <w:pStyle w:val="Checkbox"/>
            </w:pPr>
            <w:r>
              <w:t>YES</w:t>
            </w:r>
          </w:p>
          <w:p w14:paraId="65117EF3" w14:textId="77777777" w:rsidR="00A82207" w:rsidRPr="005114CE" w:rsidRDefault="00A82207" w:rsidP="00651F1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77EA4">
              <w:fldChar w:fldCharType="separate"/>
            </w:r>
            <w:r w:rsidRPr="005114CE">
              <w:fldChar w:fldCharType="end"/>
            </w:r>
          </w:p>
        </w:tc>
        <w:tc>
          <w:tcPr>
            <w:tcW w:w="1800" w:type="dxa"/>
          </w:tcPr>
          <w:p w14:paraId="6B402AA2" w14:textId="77777777" w:rsidR="00A82207" w:rsidRPr="009C220D" w:rsidRDefault="00A82207" w:rsidP="00651F10">
            <w:pPr>
              <w:pStyle w:val="Checkbox"/>
            </w:pPr>
            <w:r>
              <w:t>NO</w:t>
            </w:r>
          </w:p>
          <w:p w14:paraId="17B07A72" w14:textId="77777777" w:rsidR="00A82207" w:rsidRPr="005114CE" w:rsidRDefault="00A82207" w:rsidP="00651F10">
            <w:pPr>
              <w:pStyle w:val="Checkbox"/>
            </w:pPr>
            <w:r w:rsidRPr="005114CE">
              <w:fldChar w:fldCharType="begin">
                <w:ffData>
                  <w:name w:val=""/>
                  <w:enabled/>
                  <w:calcOnExit w:val="0"/>
                  <w:checkBox>
                    <w:sizeAuto/>
                    <w:default w:val="0"/>
                  </w:checkBox>
                </w:ffData>
              </w:fldChar>
            </w:r>
            <w:r w:rsidRPr="005114CE">
              <w:instrText xml:space="preserve"> FORMCHECKBOX </w:instrText>
            </w:r>
            <w:r w:rsidR="00D77EA4">
              <w:fldChar w:fldCharType="separate"/>
            </w:r>
            <w:r w:rsidRPr="005114CE">
              <w:fldChar w:fldCharType="end"/>
            </w:r>
          </w:p>
        </w:tc>
        <w:tc>
          <w:tcPr>
            <w:tcW w:w="6480" w:type="dxa"/>
          </w:tcPr>
          <w:p w14:paraId="685628F9" w14:textId="77777777" w:rsidR="00A82207" w:rsidRDefault="00A82207" w:rsidP="00651F10">
            <w:pPr>
              <w:rPr>
                <w:bCs w:val="0"/>
                <w:szCs w:val="19"/>
              </w:rPr>
            </w:pPr>
          </w:p>
          <w:p w14:paraId="4C6ED630" w14:textId="77777777" w:rsidR="00A82207" w:rsidRPr="005114CE" w:rsidRDefault="00A82207" w:rsidP="00651F10">
            <w:pPr>
              <w:rPr>
                <w:szCs w:val="19"/>
              </w:rPr>
            </w:pPr>
          </w:p>
        </w:tc>
      </w:tr>
    </w:tbl>
    <w:p w14:paraId="6AD4C82C" w14:textId="77777777" w:rsidR="00A82207" w:rsidRDefault="00A82207" w:rsidP="00A82207"/>
    <w:p w14:paraId="00102837" w14:textId="77777777" w:rsidR="00A82207" w:rsidRDefault="00A82207" w:rsidP="00A82207">
      <w:r>
        <w:t>If Yes, Please Explain</w:t>
      </w:r>
    </w:p>
    <w:p w14:paraId="1CC57773" w14:textId="32B8EDD8" w:rsidR="009F53FE" w:rsidRDefault="009F53FE" w:rsidP="009F53FE">
      <w:pPr>
        <w:pBdr>
          <w:bottom w:val="single" w:sz="12" w:space="1" w:color="auto"/>
          <w:between w:val="single" w:sz="12" w:space="1" w:color="auto"/>
        </w:pBdr>
        <w:spacing w:line="480" w:lineRule="auto"/>
      </w:pPr>
    </w:p>
    <w:p w14:paraId="7B894ADC" w14:textId="5D09E07E" w:rsidR="009F53FE" w:rsidRDefault="009F53FE" w:rsidP="009F53FE">
      <w:pPr>
        <w:pBdr>
          <w:bottom w:val="single" w:sz="12" w:space="1" w:color="auto"/>
          <w:between w:val="single" w:sz="12" w:space="1" w:color="auto"/>
        </w:pBdr>
        <w:spacing w:line="480" w:lineRule="auto"/>
      </w:pPr>
    </w:p>
    <w:p w14:paraId="5EF6244D" w14:textId="77777777" w:rsidR="009F53FE" w:rsidRDefault="009F53FE" w:rsidP="009F53FE">
      <w:pPr>
        <w:pBdr>
          <w:bottom w:val="single" w:sz="12" w:space="1" w:color="auto"/>
          <w:between w:val="single" w:sz="12" w:space="1" w:color="auto"/>
        </w:pBdr>
        <w:spacing w:line="480" w:lineRule="auto"/>
      </w:pPr>
    </w:p>
    <w:p w14:paraId="427D75BC" w14:textId="77777777" w:rsidR="00A82207" w:rsidRDefault="00A82207" w:rsidP="00783299"/>
    <w:p w14:paraId="621A912D" w14:textId="11E12E97" w:rsidR="00783299" w:rsidRPr="00783299" w:rsidRDefault="00783299" w:rsidP="00783299">
      <w:r>
        <w:t xml:space="preserve">Have you ever been convicted, or pled guilty or no contest to </w:t>
      </w:r>
      <w:r w:rsidR="009727AD">
        <w:t xml:space="preserve">Abuse or Molestation </w:t>
      </w:r>
      <w:r w:rsidR="00237A42">
        <w:t>Charges?</w:t>
      </w:r>
      <w:r>
        <w:t xml:space="preserve"> </w:t>
      </w:r>
    </w:p>
    <w:tbl>
      <w:tblPr>
        <w:tblStyle w:val="PlainTable3"/>
        <w:tblpPr w:leftFromText="180" w:rightFromText="180" w:vertAnchor="text" w:horzAnchor="margin" w:tblpY="77"/>
        <w:tblW w:w="5000" w:type="pct"/>
        <w:tblLayout w:type="fixed"/>
        <w:tblLook w:val="0620" w:firstRow="1" w:lastRow="0" w:firstColumn="0" w:lastColumn="0" w:noHBand="1" w:noVBand="1"/>
      </w:tblPr>
      <w:tblGrid>
        <w:gridCol w:w="1800"/>
        <w:gridCol w:w="1800"/>
        <w:gridCol w:w="6480"/>
      </w:tblGrid>
      <w:tr w:rsidR="00783299" w:rsidRPr="005114CE" w14:paraId="0C8593FA" w14:textId="77777777" w:rsidTr="00783299">
        <w:trPr>
          <w:cnfStyle w:val="100000000000" w:firstRow="1" w:lastRow="0" w:firstColumn="0" w:lastColumn="0" w:oddVBand="0" w:evenVBand="0" w:oddHBand="0" w:evenHBand="0" w:firstRowFirstColumn="0" w:firstRowLastColumn="0" w:lastRowFirstColumn="0" w:lastRowLastColumn="0"/>
        </w:trPr>
        <w:tc>
          <w:tcPr>
            <w:tcW w:w="1800" w:type="dxa"/>
          </w:tcPr>
          <w:p w14:paraId="30404A0F" w14:textId="77777777" w:rsidR="00783299" w:rsidRPr="009C220D" w:rsidRDefault="00783299" w:rsidP="00783299">
            <w:pPr>
              <w:pStyle w:val="Checkbox"/>
            </w:pPr>
            <w:r>
              <w:t>YES</w:t>
            </w:r>
          </w:p>
          <w:p w14:paraId="2D65EBB4" w14:textId="77777777" w:rsidR="00783299" w:rsidRPr="005114CE" w:rsidRDefault="00783299" w:rsidP="0078329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77EA4">
              <w:fldChar w:fldCharType="separate"/>
            </w:r>
            <w:r w:rsidRPr="005114CE">
              <w:fldChar w:fldCharType="end"/>
            </w:r>
          </w:p>
        </w:tc>
        <w:tc>
          <w:tcPr>
            <w:tcW w:w="1800" w:type="dxa"/>
          </w:tcPr>
          <w:p w14:paraId="3A103275" w14:textId="77777777" w:rsidR="00783299" w:rsidRPr="009C220D" w:rsidRDefault="00783299" w:rsidP="00783299">
            <w:pPr>
              <w:pStyle w:val="Checkbox"/>
            </w:pPr>
            <w:r>
              <w:t>NO</w:t>
            </w:r>
          </w:p>
          <w:p w14:paraId="1A6C72B8" w14:textId="77777777" w:rsidR="00783299" w:rsidRPr="005114CE" w:rsidRDefault="00783299" w:rsidP="00783299">
            <w:pPr>
              <w:pStyle w:val="Checkbox"/>
            </w:pPr>
            <w:r w:rsidRPr="005114CE">
              <w:fldChar w:fldCharType="begin">
                <w:ffData>
                  <w:name w:val=""/>
                  <w:enabled/>
                  <w:calcOnExit w:val="0"/>
                  <w:checkBox>
                    <w:sizeAuto/>
                    <w:default w:val="0"/>
                  </w:checkBox>
                </w:ffData>
              </w:fldChar>
            </w:r>
            <w:r w:rsidRPr="005114CE">
              <w:instrText xml:space="preserve"> FORMCHECKBOX </w:instrText>
            </w:r>
            <w:r w:rsidR="00D77EA4">
              <w:fldChar w:fldCharType="separate"/>
            </w:r>
            <w:r w:rsidRPr="005114CE">
              <w:fldChar w:fldCharType="end"/>
            </w:r>
          </w:p>
        </w:tc>
        <w:tc>
          <w:tcPr>
            <w:tcW w:w="6480" w:type="dxa"/>
          </w:tcPr>
          <w:p w14:paraId="4D79C9DF" w14:textId="77777777" w:rsidR="00783299" w:rsidRDefault="00783299" w:rsidP="00783299">
            <w:pPr>
              <w:rPr>
                <w:bCs w:val="0"/>
                <w:szCs w:val="19"/>
              </w:rPr>
            </w:pPr>
          </w:p>
          <w:p w14:paraId="54423F5C" w14:textId="77777777" w:rsidR="00783299" w:rsidRPr="005114CE" w:rsidRDefault="00783299" w:rsidP="00783299">
            <w:pPr>
              <w:rPr>
                <w:szCs w:val="19"/>
              </w:rPr>
            </w:pPr>
          </w:p>
        </w:tc>
      </w:tr>
    </w:tbl>
    <w:p w14:paraId="7B8A9257" w14:textId="77777777" w:rsidR="00783299" w:rsidRDefault="00783299" w:rsidP="00783299"/>
    <w:p w14:paraId="0E1D2079" w14:textId="77777777" w:rsidR="004A7151" w:rsidRDefault="004A7151" w:rsidP="00783299">
      <w:r>
        <w:t>If Yes, Please Explain</w:t>
      </w:r>
    </w:p>
    <w:p w14:paraId="2EEA77F9" w14:textId="77777777" w:rsidR="009F53FE" w:rsidRDefault="009F53FE" w:rsidP="009F53FE">
      <w:pPr>
        <w:pBdr>
          <w:bottom w:val="single" w:sz="12" w:space="1" w:color="auto"/>
          <w:between w:val="single" w:sz="12" w:space="1" w:color="auto"/>
        </w:pBdr>
        <w:spacing w:line="480" w:lineRule="auto"/>
      </w:pPr>
    </w:p>
    <w:p w14:paraId="74096512" w14:textId="77777777" w:rsidR="009F53FE" w:rsidRDefault="009F53FE" w:rsidP="009F53FE">
      <w:pPr>
        <w:pBdr>
          <w:bottom w:val="single" w:sz="12" w:space="1" w:color="auto"/>
          <w:between w:val="single" w:sz="12" w:space="1" w:color="auto"/>
        </w:pBdr>
        <w:spacing w:line="480" w:lineRule="auto"/>
      </w:pPr>
    </w:p>
    <w:p w14:paraId="277746AC" w14:textId="77777777" w:rsidR="009F53FE" w:rsidRDefault="009F53FE" w:rsidP="009F53FE">
      <w:pPr>
        <w:pBdr>
          <w:bottom w:val="single" w:sz="12" w:space="1" w:color="auto"/>
          <w:between w:val="single" w:sz="12" w:space="1" w:color="auto"/>
        </w:pBdr>
        <w:spacing w:line="480" w:lineRule="auto"/>
      </w:pPr>
    </w:p>
    <w:p w14:paraId="5A2947CF" w14:textId="25DEF3F3" w:rsidR="00D465A4" w:rsidRDefault="00D465A4" w:rsidP="004A7151"/>
    <w:p w14:paraId="75418558" w14:textId="6DA57987" w:rsidR="009F53FE" w:rsidRDefault="009F53FE" w:rsidP="004A7151"/>
    <w:p w14:paraId="003413ED" w14:textId="77777777" w:rsidR="009F53FE" w:rsidRDefault="009F53FE" w:rsidP="004A7151"/>
    <w:p w14:paraId="3DBA8777" w14:textId="37EBA9BC" w:rsidR="00D465A4" w:rsidRDefault="00D465A4" w:rsidP="004A7151"/>
    <w:p w14:paraId="66DB7267" w14:textId="0BC0C2D8" w:rsidR="00D465A4" w:rsidRDefault="00D465A4" w:rsidP="004A7151"/>
    <w:p w14:paraId="7CFFA1BF" w14:textId="75ED0EF3" w:rsidR="00D465A4" w:rsidRDefault="00D465A4" w:rsidP="004A7151"/>
    <w:p w14:paraId="22637624" w14:textId="5CB81247" w:rsidR="00D465A4" w:rsidRDefault="00D465A4" w:rsidP="004A7151"/>
    <w:p w14:paraId="1CA20769" w14:textId="77777777" w:rsidR="00D465A4" w:rsidRDefault="00D465A4" w:rsidP="004A7151"/>
    <w:p w14:paraId="26C05A8F" w14:textId="3C5EDFB7" w:rsidR="00D465A4" w:rsidRDefault="00D465A4" w:rsidP="004A7151"/>
    <w:p w14:paraId="01B9E767" w14:textId="01429079" w:rsidR="00D465A4" w:rsidRDefault="00D465A4" w:rsidP="00D465A4">
      <w:pPr>
        <w:widowControl w:val="0"/>
        <w:jc w:val="center"/>
        <w:rPr>
          <w:b/>
          <w:i/>
          <w:snapToGrid w:val="0"/>
          <w:sz w:val="16"/>
        </w:rPr>
      </w:pPr>
      <w:r>
        <w:rPr>
          <w:b/>
          <w:i/>
          <w:noProof/>
        </w:rPr>
        <w:lastRenderedPageBreak/>
        <w:drawing>
          <wp:anchor distT="0" distB="0" distL="114300" distR="114300" simplePos="0" relativeHeight="251660288" behindDoc="1" locked="0" layoutInCell="1" allowOverlap="1" wp14:anchorId="0F0303EA" wp14:editId="2A3D8F63">
            <wp:simplePos x="0" y="0"/>
            <wp:positionH relativeFrom="margin">
              <wp:align>center</wp:align>
            </wp:positionH>
            <wp:positionV relativeFrom="paragraph">
              <wp:posOffset>-682625</wp:posOffset>
            </wp:positionV>
            <wp:extent cx="2856230" cy="911225"/>
            <wp:effectExtent l="0" t="0" r="1270" b="3175"/>
            <wp:wrapNone/>
            <wp:docPr id="3" name="Picture 3" descr="VERIF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IFY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6230" cy="911225"/>
                    </a:xfrm>
                    <a:prstGeom prst="rect">
                      <a:avLst/>
                    </a:prstGeom>
                    <a:noFill/>
                    <a:effectLst/>
                  </pic:spPr>
                </pic:pic>
              </a:graphicData>
            </a:graphic>
            <wp14:sizeRelH relativeFrom="page">
              <wp14:pctWidth>0</wp14:pctWidth>
            </wp14:sizeRelH>
            <wp14:sizeRelV relativeFrom="page">
              <wp14:pctHeight>0</wp14:pctHeight>
            </wp14:sizeRelV>
          </wp:anchor>
        </w:drawing>
      </w:r>
    </w:p>
    <w:p w14:paraId="53EF0128" w14:textId="77777777" w:rsidR="00D465A4" w:rsidRDefault="00D465A4" w:rsidP="00D465A4">
      <w:pPr>
        <w:widowControl w:val="0"/>
        <w:jc w:val="center"/>
        <w:rPr>
          <w:b/>
          <w:i/>
          <w:snapToGrid w:val="0"/>
          <w:sz w:val="16"/>
        </w:rPr>
      </w:pPr>
    </w:p>
    <w:p w14:paraId="501F07BE" w14:textId="77777777" w:rsidR="009F53FE" w:rsidRDefault="00D465A4" w:rsidP="009F53FE">
      <w:pPr>
        <w:widowControl w:val="0"/>
        <w:jc w:val="center"/>
        <w:rPr>
          <w:rFonts w:ascii="Arial" w:hAnsi="Arial" w:cs="Arial"/>
          <w:b/>
          <w:snapToGrid w:val="0"/>
          <w:sz w:val="24"/>
        </w:rPr>
      </w:pPr>
      <w:r>
        <w:rPr>
          <w:rFonts w:ascii="Arial" w:hAnsi="Arial" w:cs="Arial"/>
          <w:b/>
          <w:snapToGrid w:val="0"/>
          <w:sz w:val="24"/>
        </w:rPr>
        <w:t>Background Verification Release Form</w:t>
      </w:r>
    </w:p>
    <w:p w14:paraId="23B386AB" w14:textId="77777777" w:rsidR="009F53FE" w:rsidRDefault="009F53FE" w:rsidP="009F53FE">
      <w:pPr>
        <w:widowControl w:val="0"/>
        <w:jc w:val="center"/>
        <w:rPr>
          <w:rFonts w:ascii="Arial" w:hAnsi="Arial" w:cs="Arial"/>
          <w:b/>
          <w:snapToGrid w:val="0"/>
          <w:sz w:val="20"/>
        </w:rPr>
      </w:pPr>
    </w:p>
    <w:p w14:paraId="21EFC056" w14:textId="5178D5EB" w:rsidR="00D465A4" w:rsidRPr="009F53FE" w:rsidRDefault="00D465A4" w:rsidP="009F53FE">
      <w:pPr>
        <w:widowControl w:val="0"/>
        <w:jc w:val="center"/>
        <w:rPr>
          <w:rFonts w:ascii="Arial" w:hAnsi="Arial" w:cs="Arial"/>
          <w:b/>
          <w:snapToGrid w:val="0"/>
          <w:sz w:val="24"/>
        </w:rPr>
      </w:pPr>
      <w:r w:rsidRPr="00D465A4">
        <w:rPr>
          <w:rFonts w:ascii="Arial" w:hAnsi="Arial" w:cs="Arial"/>
          <w:b/>
          <w:snapToGrid w:val="0"/>
          <w:sz w:val="20"/>
          <w:szCs w:val="20"/>
        </w:rPr>
        <w:t xml:space="preserve"> AGENCY INFORMATION</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297"/>
        <w:gridCol w:w="5939"/>
      </w:tblGrid>
      <w:tr w:rsidR="00D465A4" w14:paraId="2ADF3A77" w14:textId="77777777" w:rsidTr="00D465A4">
        <w:trPr>
          <w:trHeight w:val="475"/>
        </w:trPr>
        <w:tc>
          <w:tcPr>
            <w:tcW w:w="2541" w:type="dxa"/>
            <w:tcBorders>
              <w:top w:val="single" w:sz="12" w:space="0" w:color="auto"/>
            </w:tcBorders>
          </w:tcPr>
          <w:p w14:paraId="1B8F638B" w14:textId="77777777" w:rsidR="00D465A4" w:rsidRDefault="00D465A4" w:rsidP="00A65ECD">
            <w:pPr>
              <w:rPr>
                <w:rFonts w:ascii="Arial" w:hAnsi="Arial" w:cs="Arial"/>
                <w:sz w:val="16"/>
              </w:rPr>
            </w:pPr>
            <w:r>
              <w:rPr>
                <w:rFonts w:ascii="Arial" w:hAnsi="Arial" w:cs="Arial"/>
                <w:sz w:val="16"/>
              </w:rPr>
              <w:t>Date</w:t>
            </w:r>
          </w:p>
          <w:p w14:paraId="66EA8F3B" w14:textId="77777777" w:rsidR="00D465A4" w:rsidRDefault="00D465A4" w:rsidP="00A65ECD">
            <w:pPr>
              <w:rPr>
                <w:rFonts w:ascii="Arial" w:hAnsi="Arial" w:cs="Arial"/>
                <w:sz w:val="24"/>
              </w:rPr>
            </w:pPr>
          </w:p>
        </w:tc>
        <w:tc>
          <w:tcPr>
            <w:tcW w:w="8236" w:type="dxa"/>
            <w:gridSpan w:val="2"/>
            <w:tcBorders>
              <w:top w:val="single" w:sz="12" w:space="0" w:color="auto"/>
            </w:tcBorders>
          </w:tcPr>
          <w:p w14:paraId="4F85AC11" w14:textId="77777777" w:rsidR="00D465A4" w:rsidRDefault="00D465A4" w:rsidP="00A65ECD">
            <w:pPr>
              <w:rPr>
                <w:rFonts w:ascii="Arial" w:hAnsi="Arial" w:cs="Arial"/>
                <w:sz w:val="16"/>
              </w:rPr>
            </w:pPr>
            <w:r>
              <w:rPr>
                <w:rFonts w:ascii="Arial" w:hAnsi="Arial" w:cs="Arial"/>
                <w:sz w:val="16"/>
              </w:rPr>
              <w:t xml:space="preserve">Agency Name </w:t>
            </w:r>
          </w:p>
          <w:p w14:paraId="5626D5A7" w14:textId="77777777" w:rsidR="00D465A4" w:rsidRDefault="00D465A4" w:rsidP="00A65ECD">
            <w:pPr>
              <w:rPr>
                <w:rFonts w:ascii="Arial" w:hAnsi="Arial" w:cs="Arial"/>
                <w:sz w:val="24"/>
              </w:rPr>
            </w:pPr>
            <w:r>
              <w:rPr>
                <w:rFonts w:ascii="Arial" w:hAnsi="Arial" w:cs="Arial"/>
                <w:sz w:val="24"/>
              </w:rPr>
              <w:t xml:space="preserve">Safe Place, Inc. </w:t>
            </w:r>
          </w:p>
        </w:tc>
      </w:tr>
      <w:tr w:rsidR="00D465A4" w14:paraId="77D7A013" w14:textId="77777777" w:rsidTr="00D465A4">
        <w:trPr>
          <w:cantSplit/>
          <w:trHeight w:val="475"/>
        </w:trPr>
        <w:tc>
          <w:tcPr>
            <w:tcW w:w="10777" w:type="dxa"/>
            <w:gridSpan w:val="3"/>
          </w:tcPr>
          <w:p w14:paraId="50D2B60E" w14:textId="77777777" w:rsidR="00D465A4" w:rsidRDefault="00D465A4" w:rsidP="00A65ECD">
            <w:pPr>
              <w:rPr>
                <w:rFonts w:ascii="Arial" w:hAnsi="Arial" w:cs="Arial"/>
                <w:sz w:val="16"/>
              </w:rPr>
            </w:pPr>
            <w:r>
              <w:rPr>
                <w:rFonts w:ascii="Arial" w:hAnsi="Arial" w:cs="Arial"/>
                <w:sz w:val="16"/>
              </w:rPr>
              <w:t xml:space="preserve">Contact Name </w:t>
            </w:r>
          </w:p>
          <w:p w14:paraId="3E9F1439" w14:textId="6F587DC8" w:rsidR="00D465A4" w:rsidRDefault="00F97908" w:rsidP="00A65ECD">
            <w:pPr>
              <w:rPr>
                <w:rFonts w:ascii="Arial" w:hAnsi="Arial" w:cs="Arial"/>
                <w:sz w:val="24"/>
              </w:rPr>
            </w:pPr>
            <w:r>
              <w:rPr>
                <w:rFonts w:ascii="Arial" w:hAnsi="Arial" w:cs="Arial"/>
                <w:sz w:val="24"/>
              </w:rPr>
              <w:t>Administration Safe Place, Inc</w:t>
            </w:r>
          </w:p>
        </w:tc>
      </w:tr>
      <w:tr w:rsidR="00D465A4" w14:paraId="591A9663" w14:textId="77777777" w:rsidTr="00D465A4">
        <w:trPr>
          <w:trHeight w:val="475"/>
        </w:trPr>
        <w:tc>
          <w:tcPr>
            <w:tcW w:w="4838" w:type="dxa"/>
            <w:gridSpan w:val="2"/>
            <w:tcBorders>
              <w:bottom w:val="single" w:sz="12" w:space="0" w:color="auto"/>
            </w:tcBorders>
          </w:tcPr>
          <w:p w14:paraId="26250326" w14:textId="77777777" w:rsidR="00D465A4" w:rsidRDefault="00D465A4" w:rsidP="00A65ECD">
            <w:pPr>
              <w:rPr>
                <w:rFonts w:ascii="Arial" w:hAnsi="Arial" w:cs="Arial"/>
                <w:sz w:val="16"/>
              </w:rPr>
            </w:pPr>
            <w:r>
              <w:rPr>
                <w:rFonts w:ascii="Arial" w:hAnsi="Arial" w:cs="Arial"/>
                <w:sz w:val="16"/>
              </w:rPr>
              <w:t>Agency’s Main Phone Number</w:t>
            </w:r>
          </w:p>
          <w:p w14:paraId="74F68139" w14:textId="77777777" w:rsidR="00D465A4" w:rsidRDefault="00D465A4" w:rsidP="00A65ECD">
            <w:pPr>
              <w:rPr>
                <w:rFonts w:ascii="Arial" w:hAnsi="Arial" w:cs="Arial"/>
                <w:sz w:val="24"/>
              </w:rPr>
            </w:pPr>
            <w:r>
              <w:rPr>
                <w:rFonts w:ascii="Arial" w:hAnsi="Arial" w:cs="Arial"/>
                <w:sz w:val="24"/>
              </w:rPr>
              <w:t>806-935-7585</w:t>
            </w:r>
          </w:p>
        </w:tc>
        <w:tc>
          <w:tcPr>
            <w:tcW w:w="5939" w:type="dxa"/>
            <w:tcBorders>
              <w:bottom w:val="single" w:sz="12" w:space="0" w:color="auto"/>
              <w:right w:val="single" w:sz="4" w:space="0" w:color="auto"/>
            </w:tcBorders>
          </w:tcPr>
          <w:p w14:paraId="2FC85F4B" w14:textId="77777777" w:rsidR="00D465A4" w:rsidRDefault="00D465A4" w:rsidP="00A65ECD">
            <w:pPr>
              <w:rPr>
                <w:rFonts w:ascii="Arial" w:hAnsi="Arial" w:cs="Arial"/>
                <w:sz w:val="16"/>
              </w:rPr>
            </w:pPr>
            <w:r>
              <w:rPr>
                <w:rFonts w:ascii="Arial" w:hAnsi="Arial" w:cs="Arial"/>
                <w:sz w:val="16"/>
              </w:rPr>
              <w:t>Agency’s Fax Number</w:t>
            </w:r>
          </w:p>
          <w:p w14:paraId="34FC9631" w14:textId="77777777" w:rsidR="00D465A4" w:rsidRDefault="00D465A4" w:rsidP="00A65ECD">
            <w:pPr>
              <w:rPr>
                <w:rFonts w:ascii="Arial" w:hAnsi="Arial" w:cs="Arial"/>
                <w:sz w:val="24"/>
              </w:rPr>
            </w:pPr>
            <w:r>
              <w:rPr>
                <w:rFonts w:ascii="Arial" w:hAnsi="Arial" w:cs="Arial"/>
                <w:sz w:val="24"/>
              </w:rPr>
              <w:t>806-934-1143</w:t>
            </w:r>
          </w:p>
        </w:tc>
      </w:tr>
    </w:tbl>
    <w:p w14:paraId="6C0843D5" w14:textId="77777777" w:rsidR="00D465A4" w:rsidRPr="00D465A4" w:rsidRDefault="00D465A4" w:rsidP="00D465A4">
      <w:pPr>
        <w:widowControl w:val="0"/>
        <w:rPr>
          <w:rFonts w:ascii="Arial" w:hAnsi="Arial" w:cs="Arial"/>
          <w:bCs/>
          <w:iCs/>
          <w:snapToGrid w:val="0"/>
          <w:sz w:val="20"/>
          <w:szCs w:val="20"/>
        </w:rPr>
      </w:pPr>
    </w:p>
    <w:p w14:paraId="141F237D" w14:textId="39420FFC" w:rsidR="00D465A4" w:rsidRPr="00D465A4" w:rsidRDefault="00D465A4" w:rsidP="009F53FE">
      <w:pPr>
        <w:widowControl w:val="0"/>
        <w:jc w:val="center"/>
        <w:rPr>
          <w:rFonts w:ascii="Arial" w:hAnsi="Arial" w:cs="Arial"/>
          <w:bCs/>
          <w:iCs/>
          <w:snapToGrid w:val="0"/>
          <w:sz w:val="20"/>
          <w:szCs w:val="20"/>
        </w:rPr>
      </w:pPr>
      <w:r w:rsidRPr="00D465A4">
        <w:rPr>
          <w:rFonts w:ascii="Arial" w:hAnsi="Arial" w:cs="Arial"/>
          <w:b/>
          <w:snapToGrid w:val="0"/>
          <w:sz w:val="20"/>
          <w:szCs w:val="20"/>
        </w:rPr>
        <w:t>APPLICANT INFORMATION:</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2373"/>
        <w:gridCol w:w="1788"/>
        <w:gridCol w:w="1176"/>
        <w:gridCol w:w="2472"/>
        <w:gridCol w:w="2120"/>
      </w:tblGrid>
      <w:tr w:rsidR="00D465A4" w14:paraId="2BB18EC6" w14:textId="77777777" w:rsidTr="00D465A4">
        <w:trPr>
          <w:cantSplit/>
          <w:trHeight w:val="475"/>
        </w:trPr>
        <w:tc>
          <w:tcPr>
            <w:tcW w:w="6185" w:type="dxa"/>
            <w:gridSpan w:val="4"/>
            <w:tcBorders>
              <w:top w:val="single" w:sz="12" w:space="0" w:color="auto"/>
            </w:tcBorders>
          </w:tcPr>
          <w:p w14:paraId="09A1357A" w14:textId="77777777" w:rsidR="00D465A4" w:rsidRDefault="00D465A4" w:rsidP="00A65ECD">
            <w:pPr>
              <w:rPr>
                <w:rFonts w:ascii="Arial" w:hAnsi="Arial" w:cs="Arial"/>
                <w:sz w:val="16"/>
              </w:rPr>
            </w:pPr>
            <w:r>
              <w:rPr>
                <w:rFonts w:ascii="Arial" w:hAnsi="Arial" w:cs="Arial"/>
                <w:sz w:val="16"/>
              </w:rPr>
              <w:t>Applicant Full Name (Last, First, MI)</w:t>
            </w:r>
          </w:p>
          <w:p w14:paraId="088D2C3E" w14:textId="77777777" w:rsidR="00D465A4" w:rsidRDefault="00D465A4" w:rsidP="00A65ECD">
            <w:pPr>
              <w:rPr>
                <w:rFonts w:ascii="Arial" w:hAnsi="Arial" w:cs="Arial"/>
                <w:sz w:val="24"/>
              </w:rPr>
            </w:pPr>
          </w:p>
        </w:tc>
        <w:tc>
          <w:tcPr>
            <w:tcW w:w="4592" w:type="dxa"/>
            <w:gridSpan w:val="2"/>
            <w:tcBorders>
              <w:top w:val="single" w:sz="12" w:space="0" w:color="auto"/>
            </w:tcBorders>
          </w:tcPr>
          <w:p w14:paraId="2AE6EC5D" w14:textId="77777777" w:rsidR="00D465A4" w:rsidRDefault="00D465A4" w:rsidP="00A65ECD">
            <w:pPr>
              <w:rPr>
                <w:rFonts w:ascii="Arial" w:hAnsi="Arial" w:cs="Arial"/>
                <w:sz w:val="16"/>
              </w:rPr>
            </w:pPr>
            <w:r>
              <w:rPr>
                <w:rFonts w:ascii="Arial" w:hAnsi="Arial" w:cs="Arial"/>
                <w:sz w:val="16"/>
              </w:rPr>
              <w:t>Maiden or Other Name(s) Used</w:t>
            </w:r>
          </w:p>
          <w:p w14:paraId="78067B35" w14:textId="77777777" w:rsidR="00D465A4" w:rsidRDefault="00D465A4" w:rsidP="00A65ECD">
            <w:pPr>
              <w:rPr>
                <w:rFonts w:ascii="Arial" w:hAnsi="Arial" w:cs="Arial"/>
                <w:sz w:val="24"/>
              </w:rPr>
            </w:pPr>
          </w:p>
        </w:tc>
      </w:tr>
      <w:tr w:rsidR="00D465A4" w14:paraId="165C3FED" w14:textId="77777777" w:rsidTr="00D465A4">
        <w:trPr>
          <w:cantSplit/>
          <w:trHeight w:val="475"/>
        </w:trPr>
        <w:tc>
          <w:tcPr>
            <w:tcW w:w="10777" w:type="dxa"/>
            <w:gridSpan w:val="6"/>
          </w:tcPr>
          <w:p w14:paraId="55BF18C5" w14:textId="77777777" w:rsidR="00D465A4" w:rsidRDefault="00D465A4" w:rsidP="00A65ECD">
            <w:pPr>
              <w:rPr>
                <w:rFonts w:ascii="Arial" w:hAnsi="Arial" w:cs="Arial"/>
                <w:sz w:val="16"/>
              </w:rPr>
            </w:pPr>
            <w:r>
              <w:rPr>
                <w:rFonts w:ascii="Arial" w:hAnsi="Arial" w:cs="Arial"/>
                <w:sz w:val="16"/>
              </w:rPr>
              <w:t>Current Address</w:t>
            </w:r>
          </w:p>
          <w:p w14:paraId="1F262B6A" w14:textId="77777777" w:rsidR="00D465A4" w:rsidRDefault="00D465A4" w:rsidP="00A65ECD">
            <w:pPr>
              <w:rPr>
                <w:rFonts w:ascii="Arial" w:hAnsi="Arial" w:cs="Arial"/>
                <w:sz w:val="24"/>
              </w:rPr>
            </w:pPr>
          </w:p>
        </w:tc>
      </w:tr>
      <w:tr w:rsidR="00D465A4" w14:paraId="7F82A487" w14:textId="77777777" w:rsidTr="00D465A4">
        <w:trPr>
          <w:cantSplit/>
          <w:trHeight w:val="475"/>
        </w:trPr>
        <w:tc>
          <w:tcPr>
            <w:tcW w:w="8657" w:type="dxa"/>
            <w:gridSpan w:val="5"/>
          </w:tcPr>
          <w:p w14:paraId="6C0D2656" w14:textId="77777777" w:rsidR="00D465A4" w:rsidRDefault="00D465A4" w:rsidP="00A65ECD">
            <w:pPr>
              <w:tabs>
                <w:tab w:val="left" w:pos="4302"/>
                <w:tab w:val="left" w:pos="5742"/>
              </w:tabs>
              <w:rPr>
                <w:rFonts w:ascii="Arial" w:hAnsi="Arial" w:cs="Arial"/>
                <w:sz w:val="16"/>
              </w:rPr>
            </w:pPr>
            <w:r>
              <w:rPr>
                <w:rFonts w:ascii="Arial" w:hAnsi="Arial" w:cs="Arial"/>
                <w:sz w:val="16"/>
              </w:rPr>
              <w:t>City</w:t>
            </w:r>
            <w:r>
              <w:rPr>
                <w:rFonts w:ascii="Arial" w:hAnsi="Arial" w:cs="Arial"/>
                <w:sz w:val="16"/>
              </w:rPr>
              <w:tab/>
              <w:t>State</w:t>
            </w:r>
            <w:r>
              <w:rPr>
                <w:rFonts w:ascii="Arial" w:hAnsi="Arial" w:cs="Arial"/>
                <w:sz w:val="16"/>
              </w:rPr>
              <w:tab/>
              <w:t>Zip Code</w:t>
            </w:r>
          </w:p>
          <w:p w14:paraId="4F8496C5" w14:textId="77777777" w:rsidR="00D465A4" w:rsidRDefault="00D465A4" w:rsidP="00A65ECD">
            <w:pPr>
              <w:tabs>
                <w:tab w:val="left" w:pos="4302"/>
                <w:tab w:val="left" w:pos="5742"/>
              </w:tabs>
              <w:rPr>
                <w:rFonts w:ascii="Arial" w:hAnsi="Arial" w:cs="Arial"/>
                <w:sz w:val="24"/>
              </w:rPr>
            </w:pPr>
          </w:p>
        </w:tc>
        <w:tc>
          <w:tcPr>
            <w:tcW w:w="2120" w:type="dxa"/>
          </w:tcPr>
          <w:p w14:paraId="2C98E234" w14:textId="77777777" w:rsidR="00D465A4" w:rsidRDefault="00D465A4" w:rsidP="00A65ECD">
            <w:pPr>
              <w:rPr>
                <w:rFonts w:ascii="Arial" w:hAnsi="Arial" w:cs="Arial"/>
                <w:sz w:val="16"/>
              </w:rPr>
            </w:pPr>
            <w:r>
              <w:rPr>
                <w:rFonts w:ascii="Arial" w:hAnsi="Arial" w:cs="Arial"/>
                <w:sz w:val="16"/>
              </w:rPr>
              <w:t>County</w:t>
            </w:r>
          </w:p>
          <w:p w14:paraId="002AA82E" w14:textId="77777777" w:rsidR="00D465A4" w:rsidRDefault="00D465A4" w:rsidP="00A65ECD">
            <w:pPr>
              <w:rPr>
                <w:rFonts w:ascii="Arial" w:hAnsi="Arial" w:cs="Arial"/>
                <w:sz w:val="24"/>
              </w:rPr>
            </w:pPr>
          </w:p>
        </w:tc>
      </w:tr>
      <w:tr w:rsidR="00D465A4" w14:paraId="21A110ED" w14:textId="77777777" w:rsidTr="00D465A4">
        <w:trPr>
          <w:trHeight w:val="475"/>
        </w:trPr>
        <w:tc>
          <w:tcPr>
            <w:tcW w:w="3221" w:type="dxa"/>
            <w:gridSpan w:val="2"/>
          </w:tcPr>
          <w:p w14:paraId="51EEDB9C" w14:textId="77777777" w:rsidR="00D465A4" w:rsidRDefault="00D465A4" w:rsidP="00A65ECD">
            <w:pPr>
              <w:tabs>
                <w:tab w:val="left" w:pos="4302"/>
                <w:tab w:val="left" w:pos="5742"/>
              </w:tabs>
              <w:rPr>
                <w:rFonts w:ascii="Arial" w:hAnsi="Arial" w:cs="Arial"/>
                <w:sz w:val="16"/>
              </w:rPr>
            </w:pPr>
            <w:r>
              <w:rPr>
                <w:rFonts w:ascii="Arial" w:hAnsi="Arial" w:cs="Arial"/>
                <w:sz w:val="16"/>
              </w:rPr>
              <w:t>Social Security Number</w:t>
            </w:r>
          </w:p>
          <w:p w14:paraId="536BCE9B" w14:textId="77777777" w:rsidR="00D465A4" w:rsidRDefault="00D465A4" w:rsidP="00A65ECD">
            <w:pPr>
              <w:tabs>
                <w:tab w:val="left" w:pos="4302"/>
                <w:tab w:val="left" w:pos="5742"/>
              </w:tabs>
              <w:rPr>
                <w:rFonts w:ascii="Arial" w:hAnsi="Arial" w:cs="Arial"/>
                <w:sz w:val="24"/>
              </w:rPr>
            </w:pPr>
          </w:p>
        </w:tc>
        <w:tc>
          <w:tcPr>
            <w:tcW w:w="1788" w:type="dxa"/>
          </w:tcPr>
          <w:p w14:paraId="69E1EF77" w14:textId="77777777" w:rsidR="00D465A4" w:rsidRDefault="00D465A4" w:rsidP="00A65ECD">
            <w:pPr>
              <w:tabs>
                <w:tab w:val="left" w:pos="4302"/>
                <w:tab w:val="left" w:pos="5742"/>
              </w:tabs>
              <w:rPr>
                <w:rFonts w:ascii="Arial" w:hAnsi="Arial" w:cs="Arial"/>
                <w:sz w:val="16"/>
              </w:rPr>
            </w:pPr>
            <w:r>
              <w:rPr>
                <w:rFonts w:ascii="Arial" w:hAnsi="Arial" w:cs="Arial"/>
                <w:sz w:val="16"/>
              </w:rPr>
              <w:t>Date of Birth</w:t>
            </w:r>
          </w:p>
          <w:p w14:paraId="1BAC9C4C" w14:textId="77777777" w:rsidR="00D465A4" w:rsidRDefault="00D465A4" w:rsidP="00A65ECD">
            <w:pPr>
              <w:tabs>
                <w:tab w:val="left" w:pos="4302"/>
                <w:tab w:val="left" w:pos="5742"/>
              </w:tabs>
              <w:rPr>
                <w:rFonts w:ascii="Arial" w:hAnsi="Arial" w:cs="Arial"/>
                <w:sz w:val="24"/>
              </w:rPr>
            </w:pPr>
          </w:p>
        </w:tc>
        <w:tc>
          <w:tcPr>
            <w:tcW w:w="3648" w:type="dxa"/>
            <w:gridSpan w:val="2"/>
          </w:tcPr>
          <w:p w14:paraId="47F4D0F2" w14:textId="77777777" w:rsidR="00D465A4" w:rsidRDefault="00D465A4" w:rsidP="00A65ECD">
            <w:pPr>
              <w:tabs>
                <w:tab w:val="left" w:pos="4302"/>
                <w:tab w:val="left" w:pos="5742"/>
              </w:tabs>
              <w:rPr>
                <w:rFonts w:ascii="Arial" w:hAnsi="Arial" w:cs="Arial"/>
                <w:sz w:val="16"/>
              </w:rPr>
            </w:pPr>
            <w:r>
              <w:rPr>
                <w:rFonts w:ascii="Arial" w:hAnsi="Arial" w:cs="Arial"/>
                <w:sz w:val="16"/>
              </w:rPr>
              <w:t>Driver’s License Number</w:t>
            </w:r>
          </w:p>
          <w:p w14:paraId="1600BCBE" w14:textId="77777777" w:rsidR="00D465A4" w:rsidRDefault="00D465A4" w:rsidP="00A65ECD">
            <w:pPr>
              <w:tabs>
                <w:tab w:val="left" w:pos="4302"/>
                <w:tab w:val="left" w:pos="5742"/>
              </w:tabs>
              <w:rPr>
                <w:rFonts w:ascii="Arial" w:hAnsi="Arial" w:cs="Arial"/>
                <w:sz w:val="24"/>
              </w:rPr>
            </w:pPr>
          </w:p>
        </w:tc>
        <w:tc>
          <w:tcPr>
            <w:tcW w:w="2120" w:type="dxa"/>
            <w:tcBorders>
              <w:right w:val="single" w:sz="4" w:space="0" w:color="auto"/>
            </w:tcBorders>
          </w:tcPr>
          <w:p w14:paraId="35557CEC" w14:textId="77777777" w:rsidR="00D465A4" w:rsidRDefault="00D465A4" w:rsidP="00A65ECD">
            <w:pPr>
              <w:rPr>
                <w:rFonts w:ascii="Arial" w:hAnsi="Arial" w:cs="Arial"/>
                <w:sz w:val="16"/>
              </w:rPr>
            </w:pPr>
            <w:r>
              <w:rPr>
                <w:rFonts w:ascii="Arial" w:hAnsi="Arial" w:cs="Arial"/>
                <w:sz w:val="16"/>
              </w:rPr>
              <w:t>State Issued</w:t>
            </w:r>
          </w:p>
          <w:p w14:paraId="2BA6308B" w14:textId="77777777" w:rsidR="00D465A4" w:rsidRDefault="00D465A4" w:rsidP="00A65ECD">
            <w:pPr>
              <w:rPr>
                <w:rFonts w:ascii="Arial" w:hAnsi="Arial" w:cs="Arial"/>
                <w:sz w:val="24"/>
              </w:rPr>
            </w:pPr>
          </w:p>
        </w:tc>
      </w:tr>
      <w:tr w:rsidR="00D465A4" w14:paraId="188BEEFD" w14:textId="77777777" w:rsidTr="00D465A4">
        <w:trPr>
          <w:cantSplit/>
          <w:trHeight w:val="386"/>
        </w:trPr>
        <w:tc>
          <w:tcPr>
            <w:tcW w:w="10777" w:type="dxa"/>
            <w:gridSpan w:val="6"/>
            <w:tcBorders>
              <w:bottom w:val="single" w:sz="12" w:space="0" w:color="auto"/>
              <w:right w:val="single" w:sz="4" w:space="0" w:color="auto"/>
            </w:tcBorders>
          </w:tcPr>
          <w:p w14:paraId="3B131210" w14:textId="77777777" w:rsidR="00D465A4" w:rsidRDefault="00D465A4" w:rsidP="00A65ECD">
            <w:pPr>
              <w:rPr>
                <w:rFonts w:ascii="Arial" w:hAnsi="Arial" w:cs="Arial"/>
                <w:sz w:val="16"/>
              </w:rPr>
            </w:pPr>
            <w:r>
              <w:rPr>
                <w:rFonts w:ascii="Arial" w:hAnsi="Arial" w:cs="Arial"/>
                <w:sz w:val="16"/>
              </w:rPr>
              <w:t>Position Applied For</w:t>
            </w:r>
          </w:p>
          <w:p w14:paraId="65A8D1F7" w14:textId="77777777" w:rsidR="00D465A4" w:rsidRDefault="00D465A4" w:rsidP="00A65ECD">
            <w:pPr>
              <w:rPr>
                <w:rFonts w:ascii="Arial" w:hAnsi="Arial" w:cs="Arial"/>
                <w:b/>
                <w:bCs/>
                <w:sz w:val="24"/>
              </w:rPr>
            </w:pPr>
          </w:p>
        </w:tc>
      </w:tr>
      <w:tr w:rsidR="00D465A4" w14:paraId="498E4B3A" w14:textId="77777777" w:rsidTr="00D465A4">
        <w:trPr>
          <w:cantSplit/>
          <w:trHeight w:val="386"/>
        </w:trPr>
        <w:tc>
          <w:tcPr>
            <w:tcW w:w="848" w:type="dxa"/>
            <w:tcBorders>
              <w:bottom w:val="single" w:sz="12" w:space="0" w:color="auto"/>
              <w:right w:val="single" w:sz="4" w:space="0" w:color="FFFFFF"/>
            </w:tcBorders>
          </w:tcPr>
          <w:p w14:paraId="4B5C15DC" w14:textId="77777777" w:rsidR="00D465A4" w:rsidRDefault="00D465A4" w:rsidP="00A65ECD">
            <w:pPr>
              <w:pStyle w:val="Heading3"/>
            </w:pPr>
            <w:r>
              <w:t>Gender</w:t>
            </w:r>
          </w:p>
        </w:tc>
        <w:tc>
          <w:tcPr>
            <w:tcW w:w="2373" w:type="dxa"/>
            <w:tcBorders>
              <w:left w:val="single" w:sz="4" w:space="0" w:color="FFFFFF"/>
              <w:bottom w:val="single" w:sz="12" w:space="0" w:color="auto"/>
            </w:tcBorders>
          </w:tcPr>
          <w:p w14:paraId="26BF6A5F" w14:textId="77777777" w:rsidR="00D465A4" w:rsidRDefault="00D465A4" w:rsidP="00A65ECD">
            <w:pPr>
              <w:tabs>
                <w:tab w:val="left" w:pos="4302"/>
                <w:tab w:val="left" w:pos="5742"/>
              </w:tabs>
              <w:spacing w:before="120"/>
              <w:ind w:left="70"/>
              <w:rPr>
                <w:rFonts w:ascii="Arial" w:hAnsi="Arial" w:cs="Arial"/>
                <w:sz w:val="16"/>
              </w:rPr>
            </w:pPr>
            <w:r>
              <w:rPr>
                <w:rFonts w:ascii="Arial" w:hAnsi="Arial" w:cs="Arial"/>
                <w:sz w:val="16"/>
              </w:rPr>
              <w:sym w:font="Wingdings" w:char="F071"/>
            </w:r>
            <w:r>
              <w:rPr>
                <w:rFonts w:ascii="Arial" w:hAnsi="Arial" w:cs="Arial"/>
                <w:sz w:val="16"/>
              </w:rPr>
              <w:t xml:space="preserve"> Male   </w:t>
            </w:r>
            <w:r>
              <w:rPr>
                <w:rFonts w:ascii="Arial" w:hAnsi="Arial" w:cs="Arial"/>
                <w:sz w:val="16"/>
              </w:rPr>
              <w:sym w:font="Wingdings" w:char="F071"/>
            </w:r>
            <w:r>
              <w:rPr>
                <w:rFonts w:ascii="Arial" w:hAnsi="Arial" w:cs="Arial"/>
                <w:sz w:val="16"/>
              </w:rPr>
              <w:t xml:space="preserve"> Female</w:t>
            </w:r>
          </w:p>
        </w:tc>
        <w:tc>
          <w:tcPr>
            <w:tcW w:w="7556" w:type="dxa"/>
            <w:gridSpan w:val="4"/>
            <w:tcBorders>
              <w:bottom w:val="single" w:sz="12" w:space="0" w:color="auto"/>
              <w:right w:val="single" w:sz="4" w:space="0" w:color="auto"/>
            </w:tcBorders>
          </w:tcPr>
          <w:p w14:paraId="18608300" w14:textId="77777777" w:rsidR="00D465A4" w:rsidRDefault="00D465A4" w:rsidP="00A65ECD">
            <w:pPr>
              <w:spacing w:before="120"/>
              <w:rPr>
                <w:rFonts w:ascii="Arial" w:hAnsi="Arial" w:cs="Arial"/>
                <w:sz w:val="16"/>
              </w:rPr>
            </w:pPr>
            <w:r>
              <w:rPr>
                <w:rFonts w:ascii="Arial" w:hAnsi="Arial" w:cs="Arial"/>
                <w:b/>
                <w:bCs/>
                <w:sz w:val="16"/>
              </w:rPr>
              <w:t xml:space="preserve">Race </w:t>
            </w:r>
            <w:r>
              <w:rPr>
                <w:rFonts w:ascii="Arial" w:hAnsi="Arial" w:cs="Arial"/>
                <w:sz w:val="16"/>
              </w:rPr>
              <w:t xml:space="preserve">   </w:t>
            </w:r>
            <w:r>
              <w:rPr>
                <w:rFonts w:ascii="Arial" w:hAnsi="Arial" w:cs="Arial"/>
                <w:sz w:val="16"/>
              </w:rPr>
              <w:sym w:font="Wingdings" w:char="F071"/>
            </w:r>
            <w:r>
              <w:rPr>
                <w:rFonts w:ascii="Arial" w:hAnsi="Arial" w:cs="Arial"/>
                <w:sz w:val="16"/>
              </w:rPr>
              <w:t xml:space="preserve"> African American   </w:t>
            </w:r>
            <w:r>
              <w:rPr>
                <w:rFonts w:ascii="Arial" w:hAnsi="Arial" w:cs="Arial"/>
                <w:sz w:val="16"/>
              </w:rPr>
              <w:sym w:font="Wingdings" w:char="F071"/>
            </w:r>
            <w:r>
              <w:rPr>
                <w:rFonts w:ascii="Arial" w:hAnsi="Arial" w:cs="Arial"/>
                <w:sz w:val="16"/>
              </w:rPr>
              <w:t xml:space="preserve"> </w:t>
            </w:r>
            <w:proofErr w:type="spellStart"/>
            <w:r>
              <w:rPr>
                <w:rFonts w:ascii="Arial" w:hAnsi="Arial" w:cs="Arial"/>
                <w:sz w:val="16"/>
              </w:rPr>
              <w:t>American</w:t>
            </w:r>
            <w:proofErr w:type="spellEnd"/>
            <w:r>
              <w:rPr>
                <w:rFonts w:ascii="Arial" w:hAnsi="Arial" w:cs="Arial"/>
                <w:sz w:val="16"/>
              </w:rPr>
              <w:t xml:space="preserve"> Indian   </w:t>
            </w:r>
            <w:r>
              <w:rPr>
                <w:rFonts w:ascii="Arial" w:hAnsi="Arial" w:cs="Arial"/>
                <w:sz w:val="16"/>
              </w:rPr>
              <w:sym w:font="Wingdings" w:char="F071"/>
            </w:r>
            <w:r>
              <w:rPr>
                <w:rFonts w:ascii="Arial" w:hAnsi="Arial" w:cs="Arial"/>
                <w:sz w:val="16"/>
              </w:rPr>
              <w:t xml:space="preserve"> Anglo   </w:t>
            </w:r>
            <w:r>
              <w:rPr>
                <w:rFonts w:ascii="Arial" w:hAnsi="Arial" w:cs="Arial"/>
                <w:sz w:val="16"/>
              </w:rPr>
              <w:sym w:font="Wingdings" w:char="F071"/>
            </w:r>
            <w:r>
              <w:rPr>
                <w:rFonts w:ascii="Arial" w:hAnsi="Arial" w:cs="Arial"/>
                <w:sz w:val="16"/>
              </w:rPr>
              <w:t xml:space="preserve"> Asian   </w:t>
            </w:r>
            <w:r>
              <w:rPr>
                <w:rFonts w:ascii="Arial" w:hAnsi="Arial" w:cs="Arial"/>
                <w:sz w:val="16"/>
              </w:rPr>
              <w:sym w:font="Wingdings" w:char="F071"/>
            </w:r>
            <w:r>
              <w:rPr>
                <w:rFonts w:ascii="Arial" w:hAnsi="Arial" w:cs="Arial"/>
                <w:sz w:val="16"/>
              </w:rPr>
              <w:t xml:space="preserve"> Hispanic   </w:t>
            </w:r>
            <w:r>
              <w:rPr>
                <w:rFonts w:ascii="Arial" w:hAnsi="Arial" w:cs="Arial"/>
                <w:sz w:val="16"/>
              </w:rPr>
              <w:sym w:font="Wingdings" w:char="F071"/>
            </w:r>
            <w:r>
              <w:rPr>
                <w:rFonts w:ascii="Arial" w:hAnsi="Arial" w:cs="Arial"/>
                <w:sz w:val="16"/>
              </w:rPr>
              <w:t xml:space="preserve"> Other </w:t>
            </w:r>
          </w:p>
        </w:tc>
      </w:tr>
    </w:tbl>
    <w:p w14:paraId="72E8BAB2" w14:textId="77777777" w:rsidR="00D465A4" w:rsidRDefault="00D465A4" w:rsidP="00D465A4">
      <w:pPr>
        <w:widowControl w:val="0"/>
        <w:rPr>
          <w:rFonts w:ascii="Arial" w:hAnsi="Arial" w:cs="Arial"/>
          <w:b/>
          <w:snapToGrid w:val="0"/>
          <w:sz w:val="16"/>
        </w:rPr>
      </w:pPr>
    </w:p>
    <w:p w14:paraId="654F3B91" w14:textId="77777777" w:rsidR="00D465A4" w:rsidRDefault="00D465A4" w:rsidP="00D465A4">
      <w:pPr>
        <w:widowControl w:val="0"/>
        <w:jc w:val="both"/>
        <w:rPr>
          <w:rFonts w:ascii="Arial" w:hAnsi="Arial" w:cs="Arial"/>
          <w:snapToGrid w:val="0"/>
        </w:rPr>
      </w:pPr>
      <w:r>
        <w:rPr>
          <w:rFonts w:ascii="Arial" w:hAnsi="Arial" w:cs="Arial"/>
          <w:snapToGrid w:val="0"/>
        </w:rPr>
        <w:t xml:space="preserve">I hereby authorize </w:t>
      </w:r>
      <w:proofErr w:type="spellStart"/>
      <w:r>
        <w:rPr>
          <w:rFonts w:ascii="Arial" w:hAnsi="Arial" w:cs="Arial"/>
          <w:smallCaps/>
          <w:snapToGrid w:val="0"/>
        </w:rPr>
        <w:t>veri</w:t>
      </w:r>
      <w:r>
        <w:rPr>
          <w:rFonts w:ascii="Arial" w:hAnsi="Arial" w:cs="Arial"/>
          <w:snapToGrid w:val="0"/>
        </w:rPr>
        <w:t>FYI</w:t>
      </w:r>
      <w:proofErr w:type="spellEnd"/>
      <w:r>
        <w:rPr>
          <w:rFonts w:ascii="Arial" w:hAnsi="Arial" w:cs="Arial"/>
          <w:snapToGrid w:val="0"/>
        </w:rPr>
        <w:t xml:space="preserve"> and or its Service Provider to request and receive any and all background information about or concerning me, including but not limited to my Criminal History, Social Security Number Trace including a consumer report under the Fair Credit Reporting Act, 15 U.S.C 1681, Driving Record, Employment History, Military Background, Civil Listings, Educational Background, Professional License from any Individual, Corporation, Partnership, Law Enforcement Agency, and other entities including my Present and Past Employers.</w:t>
      </w:r>
    </w:p>
    <w:p w14:paraId="2BAD2216" w14:textId="77777777" w:rsidR="00D465A4" w:rsidRDefault="00D465A4" w:rsidP="00D465A4">
      <w:pPr>
        <w:widowControl w:val="0"/>
        <w:jc w:val="both"/>
        <w:rPr>
          <w:rFonts w:ascii="Arial" w:hAnsi="Arial" w:cs="Arial"/>
          <w:snapToGrid w:val="0"/>
          <w:sz w:val="16"/>
        </w:rPr>
      </w:pPr>
    </w:p>
    <w:p w14:paraId="2C017BDD" w14:textId="77777777" w:rsidR="00D465A4" w:rsidRDefault="00D465A4" w:rsidP="00D465A4">
      <w:pPr>
        <w:pStyle w:val="BodyText2"/>
      </w:pPr>
      <w:r>
        <w:t xml:space="preserve">The criminal history, as received from the reporting agencies, may include arrest and conviction data as well as plea bargains and deferred adjudications and delinquent conduct as committed as a juvenile. I understand that this information will be used, in part, to determine my eligibility for an employment/volunteer position with this organization. I also understand that as long as I remain an employee or volunteer here, the criminal history check may be repeated at any time. I understand that I will have an opportunity to review the criminal history as received by client/agency and a procedure is available for clarification, if I dispute the record as received. I also understand that the criminal history could contain information presumed to be expunged.  </w:t>
      </w:r>
    </w:p>
    <w:p w14:paraId="4FF986E8" w14:textId="77777777" w:rsidR="00D465A4" w:rsidRDefault="00D465A4" w:rsidP="00D465A4">
      <w:pPr>
        <w:widowControl w:val="0"/>
        <w:jc w:val="both"/>
        <w:rPr>
          <w:rFonts w:ascii="Arial" w:hAnsi="Arial" w:cs="Arial"/>
          <w:snapToGrid w:val="0"/>
          <w:sz w:val="16"/>
        </w:rPr>
      </w:pPr>
    </w:p>
    <w:p w14:paraId="32B93FE8" w14:textId="77777777" w:rsidR="00D465A4" w:rsidRDefault="00D465A4" w:rsidP="00D465A4">
      <w:pPr>
        <w:widowControl w:val="0"/>
        <w:jc w:val="both"/>
        <w:rPr>
          <w:rFonts w:ascii="Arial" w:hAnsi="Arial" w:cs="Arial"/>
        </w:rPr>
      </w:pPr>
      <w:r>
        <w:rPr>
          <w:rFonts w:ascii="Arial" w:hAnsi="Arial" w:cs="Arial"/>
        </w:rPr>
        <w:t xml:space="preserve">I further release and discharge </w:t>
      </w:r>
      <w:proofErr w:type="spellStart"/>
      <w:r>
        <w:rPr>
          <w:rFonts w:ascii="Arial" w:hAnsi="Arial" w:cs="Arial"/>
          <w:smallCaps/>
          <w:snapToGrid w:val="0"/>
        </w:rPr>
        <w:t>veri</w:t>
      </w:r>
      <w:r>
        <w:rPr>
          <w:rFonts w:ascii="Arial" w:hAnsi="Arial" w:cs="Arial"/>
          <w:snapToGrid w:val="0"/>
        </w:rPr>
        <w:t>FYI</w:t>
      </w:r>
      <w:proofErr w:type="spellEnd"/>
      <w:r>
        <w:rPr>
          <w:rFonts w:ascii="Arial" w:hAnsi="Arial" w:cs="Arial"/>
        </w:rPr>
        <w:t xml:space="preserve"> and their Service Provider and all of their Subsidiaries, Affiliates, Officers, Employees, Contract Personnel, or Associates, from any and all claims and liability arising out of any request for information or records pursuant to this authorization, procurement of an investigative consumer report and understand that it may contain information about my character, general reputation, personal characteristics, and mode of living, whichever are applicable.</w:t>
      </w:r>
    </w:p>
    <w:p w14:paraId="07D58804" w14:textId="77777777" w:rsidR="00D465A4" w:rsidRDefault="00D465A4" w:rsidP="00D465A4">
      <w:pPr>
        <w:widowControl w:val="0"/>
        <w:jc w:val="both"/>
        <w:rPr>
          <w:rFonts w:ascii="Arial" w:hAnsi="Arial" w:cs="Arial"/>
          <w:snapToGrid w:val="0"/>
          <w:sz w:val="16"/>
        </w:rPr>
      </w:pPr>
    </w:p>
    <w:p w14:paraId="25CFC80A" w14:textId="77777777" w:rsidR="00D465A4" w:rsidRDefault="00D465A4" w:rsidP="00D465A4">
      <w:pPr>
        <w:widowControl w:val="0"/>
        <w:jc w:val="both"/>
        <w:rPr>
          <w:rFonts w:ascii="Arial" w:hAnsi="Arial" w:cs="Arial"/>
          <w:snapToGrid w:val="0"/>
          <w:sz w:val="18"/>
        </w:rPr>
      </w:pPr>
      <w:r>
        <w:rPr>
          <w:rFonts w:ascii="Arial" w:hAnsi="Arial" w:cs="Arial"/>
          <w:snapToGrid w:val="0"/>
        </w:rPr>
        <w:t xml:space="preserve">I understand that I have the right to make written request within a reasonable period of time to </w:t>
      </w:r>
      <w:proofErr w:type="spellStart"/>
      <w:r>
        <w:rPr>
          <w:rFonts w:ascii="Arial" w:hAnsi="Arial" w:cs="Arial"/>
          <w:smallCaps/>
          <w:snapToGrid w:val="0"/>
        </w:rPr>
        <w:t>veri</w:t>
      </w:r>
      <w:r>
        <w:rPr>
          <w:rFonts w:ascii="Arial" w:hAnsi="Arial" w:cs="Arial"/>
          <w:snapToGrid w:val="0"/>
        </w:rPr>
        <w:t>FYI</w:t>
      </w:r>
      <w:proofErr w:type="spellEnd"/>
      <w:r>
        <w:rPr>
          <w:rFonts w:ascii="Arial" w:hAnsi="Arial" w:cs="Arial"/>
          <w:snapToGrid w:val="0"/>
        </w:rPr>
        <w:t xml:space="preserve"> for additional information concerning the nature and scope of the investigation.  I acknowledge that I have voluntarily provided the above information for employment/volunteer purposes, and I have carefully read and understand this authorization</w:t>
      </w:r>
      <w:r>
        <w:rPr>
          <w:rFonts w:ascii="Arial" w:hAnsi="Arial" w:cs="Arial"/>
          <w:snapToGrid w:val="0"/>
          <w:sz w:val="18"/>
        </w:rPr>
        <w:t>.</w:t>
      </w:r>
    </w:p>
    <w:p w14:paraId="2F39DF28" w14:textId="77777777" w:rsidR="00D465A4" w:rsidRDefault="00D465A4" w:rsidP="00D465A4">
      <w:pPr>
        <w:widowControl w:val="0"/>
        <w:jc w:val="both"/>
        <w:rPr>
          <w:rFonts w:ascii="Arial" w:hAnsi="Arial" w:cs="Arial"/>
          <w:snapToGrid w:val="0"/>
          <w:sz w:val="16"/>
        </w:rPr>
      </w:pPr>
    </w:p>
    <w:tbl>
      <w:tblPr>
        <w:tblW w:w="108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
        <w:gridCol w:w="4680"/>
        <w:gridCol w:w="900"/>
        <w:gridCol w:w="5040"/>
      </w:tblGrid>
      <w:tr w:rsidR="00D465A4" w14:paraId="666CB652" w14:textId="77777777" w:rsidTr="00A65ECD">
        <w:trPr>
          <w:trHeight w:val="262"/>
        </w:trPr>
        <w:tc>
          <w:tcPr>
            <w:tcW w:w="279" w:type="dxa"/>
            <w:tcBorders>
              <w:top w:val="nil"/>
              <w:left w:val="nil"/>
              <w:bottom w:val="single" w:sz="4" w:space="0" w:color="FFFFFF"/>
              <w:right w:val="single" w:sz="4" w:space="0" w:color="FFFFFF"/>
            </w:tcBorders>
            <w:vAlign w:val="bottom"/>
          </w:tcPr>
          <w:p w14:paraId="5A32CBDC" w14:textId="77777777" w:rsidR="00D465A4" w:rsidRDefault="00D465A4" w:rsidP="00A65ECD">
            <w:pPr>
              <w:ind w:left="99"/>
              <w:rPr>
                <w:rFonts w:ascii="Arial" w:hAnsi="Arial" w:cs="Arial"/>
                <w:b/>
                <w:sz w:val="18"/>
                <w:szCs w:val="18"/>
              </w:rPr>
            </w:pPr>
          </w:p>
        </w:tc>
        <w:tc>
          <w:tcPr>
            <w:tcW w:w="4680" w:type="dxa"/>
            <w:tcBorders>
              <w:top w:val="nil"/>
              <w:left w:val="nil"/>
              <w:bottom w:val="single" w:sz="4" w:space="0" w:color="auto"/>
              <w:right w:val="single" w:sz="4" w:space="0" w:color="FFFFFF"/>
            </w:tcBorders>
          </w:tcPr>
          <w:p w14:paraId="69C397F4" w14:textId="77777777" w:rsidR="00D465A4" w:rsidRDefault="00D465A4" w:rsidP="00A65ECD">
            <w:pPr>
              <w:rPr>
                <w:rFonts w:ascii="Arial" w:hAnsi="Arial" w:cs="Arial"/>
                <w:b/>
                <w:sz w:val="18"/>
                <w:szCs w:val="18"/>
              </w:rPr>
            </w:pPr>
          </w:p>
        </w:tc>
        <w:tc>
          <w:tcPr>
            <w:tcW w:w="900" w:type="dxa"/>
            <w:tcBorders>
              <w:top w:val="nil"/>
              <w:left w:val="single" w:sz="4" w:space="0" w:color="FFFFFF"/>
              <w:bottom w:val="single" w:sz="4" w:space="0" w:color="FFFFFF"/>
              <w:right w:val="single" w:sz="4" w:space="0" w:color="FFFFFF"/>
            </w:tcBorders>
            <w:vAlign w:val="bottom"/>
          </w:tcPr>
          <w:p w14:paraId="0FA94E1A" w14:textId="77777777" w:rsidR="00D465A4" w:rsidRDefault="00D465A4" w:rsidP="00A65ECD">
            <w:pPr>
              <w:ind w:left="292"/>
              <w:rPr>
                <w:rFonts w:ascii="Arial" w:hAnsi="Arial" w:cs="Arial"/>
                <w:b/>
                <w:sz w:val="18"/>
                <w:szCs w:val="18"/>
              </w:rPr>
            </w:pPr>
          </w:p>
        </w:tc>
        <w:tc>
          <w:tcPr>
            <w:tcW w:w="5040" w:type="dxa"/>
            <w:tcBorders>
              <w:top w:val="nil"/>
              <w:left w:val="single" w:sz="4" w:space="0" w:color="FFFFFF"/>
              <w:bottom w:val="single" w:sz="4" w:space="0" w:color="auto"/>
              <w:right w:val="nil"/>
            </w:tcBorders>
          </w:tcPr>
          <w:p w14:paraId="6D25E27B" w14:textId="77777777" w:rsidR="00D465A4" w:rsidRDefault="00D465A4" w:rsidP="00A65ECD">
            <w:pPr>
              <w:rPr>
                <w:rFonts w:ascii="Arial" w:hAnsi="Arial" w:cs="Arial"/>
                <w:smallCaps/>
                <w:sz w:val="18"/>
                <w:szCs w:val="18"/>
              </w:rPr>
            </w:pPr>
          </w:p>
          <w:p w14:paraId="616E7ADF" w14:textId="77777777" w:rsidR="00D465A4" w:rsidRDefault="00D465A4" w:rsidP="00A65ECD">
            <w:pPr>
              <w:rPr>
                <w:rFonts w:ascii="Arial" w:hAnsi="Arial" w:cs="Arial"/>
                <w:b/>
                <w:sz w:val="22"/>
                <w:szCs w:val="18"/>
              </w:rPr>
            </w:pPr>
          </w:p>
        </w:tc>
      </w:tr>
      <w:tr w:rsidR="00D465A4" w14:paraId="234684D2" w14:textId="77777777" w:rsidTr="00A65ECD">
        <w:trPr>
          <w:cantSplit/>
          <w:trHeight w:val="388"/>
        </w:trPr>
        <w:tc>
          <w:tcPr>
            <w:tcW w:w="279" w:type="dxa"/>
            <w:tcBorders>
              <w:top w:val="single" w:sz="4" w:space="0" w:color="FFFFFF"/>
              <w:left w:val="nil"/>
              <w:bottom w:val="single" w:sz="4" w:space="0" w:color="FFFFFF"/>
              <w:right w:val="single" w:sz="4" w:space="0" w:color="FFFFFF"/>
            </w:tcBorders>
            <w:vAlign w:val="bottom"/>
          </w:tcPr>
          <w:p w14:paraId="739B448C" w14:textId="77777777" w:rsidR="00D465A4" w:rsidRDefault="00D465A4" w:rsidP="00A65ECD">
            <w:pPr>
              <w:ind w:left="99"/>
              <w:rPr>
                <w:rFonts w:ascii="Arial" w:hAnsi="Arial" w:cs="Arial"/>
                <w:bCs/>
                <w:sz w:val="18"/>
                <w:szCs w:val="18"/>
              </w:rPr>
            </w:pPr>
          </w:p>
        </w:tc>
        <w:tc>
          <w:tcPr>
            <w:tcW w:w="4680" w:type="dxa"/>
            <w:vMerge w:val="restart"/>
            <w:tcBorders>
              <w:top w:val="single" w:sz="4" w:space="0" w:color="auto"/>
              <w:left w:val="nil"/>
              <w:right w:val="single" w:sz="4" w:space="0" w:color="FFFFFF"/>
            </w:tcBorders>
          </w:tcPr>
          <w:p w14:paraId="26A1AA1E" w14:textId="77777777" w:rsidR="00D465A4" w:rsidRDefault="00D465A4" w:rsidP="00A65ECD">
            <w:pPr>
              <w:rPr>
                <w:rFonts w:ascii="Arial" w:hAnsi="Arial" w:cs="Arial"/>
                <w:bCs/>
                <w:sz w:val="18"/>
                <w:szCs w:val="18"/>
              </w:rPr>
            </w:pPr>
            <w:r>
              <w:rPr>
                <w:rFonts w:ascii="Arial" w:hAnsi="Arial" w:cs="Arial"/>
                <w:bCs/>
                <w:sz w:val="18"/>
                <w:szCs w:val="18"/>
              </w:rPr>
              <w:t>Applicant’s Signature</w:t>
            </w:r>
          </w:p>
          <w:p w14:paraId="23081319" w14:textId="77777777" w:rsidR="00D465A4" w:rsidRDefault="00D465A4" w:rsidP="00A65ECD">
            <w:pPr>
              <w:rPr>
                <w:rFonts w:ascii="Arial" w:hAnsi="Arial" w:cs="Arial"/>
                <w:b/>
                <w:sz w:val="18"/>
                <w:szCs w:val="18"/>
              </w:rPr>
            </w:pPr>
          </w:p>
          <w:p w14:paraId="07D16387" w14:textId="77777777" w:rsidR="00D465A4" w:rsidRDefault="00D465A4" w:rsidP="00A65ECD">
            <w:pPr>
              <w:rPr>
                <w:rFonts w:ascii="Arial" w:hAnsi="Arial" w:cs="Arial"/>
                <w:bCs/>
                <w:sz w:val="18"/>
                <w:szCs w:val="18"/>
              </w:rPr>
            </w:pPr>
          </w:p>
        </w:tc>
        <w:tc>
          <w:tcPr>
            <w:tcW w:w="900" w:type="dxa"/>
            <w:tcBorders>
              <w:top w:val="single" w:sz="4" w:space="0" w:color="FFFFFF"/>
              <w:left w:val="single" w:sz="4" w:space="0" w:color="FFFFFF"/>
              <w:bottom w:val="single" w:sz="4" w:space="0" w:color="FFFFFF"/>
              <w:right w:val="single" w:sz="4" w:space="0" w:color="FFFFFF"/>
            </w:tcBorders>
            <w:vAlign w:val="bottom"/>
          </w:tcPr>
          <w:p w14:paraId="06E3E36D" w14:textId="77777777" w:rsidR="00D465A4" w:rsidRDefault="00D465A4" w:rsidP="00A65ECD">
            <w:pPr>
              <w:ind w:left="292"/>
              <w:rPr>
                <w:rFonts w:ascii="Arial" w:hAnsi="Arial" w:cs="Arial"/>
                <w:b/>
                <w:sz w:val="18"/>
                <w:szCs w:val="18"/>
              </w:rPr>
            </w:pPr>
          </w:p>
        </w:tc>
        <w:tc>
          <w:tcPr>
            <w:tcW w:w="5040" w:type="dxa"/>
            <w:vMerge w:val="restart"/>
            <w:tcBorders>
              <w:top w:val="single" w:sz="4" w:space="0" w:color="auto"/>
              <w:left w:val="single" w:sz="4" w:space="0" w:color="FFFFFF"/>
              <w:right w:val="nil"/>
            </w:tcBorders>
          </w:tcPr>
          <w:p w14:paraId="6F98749B" w14:textId="77777777" w:rsidR="00D465A4" w:rsidRDefault="00D465A4" w:rsidP="00A65ECD">
            <w:pPr>
              <w:ind w:left="16"/>
              <w:rPr>
                <w:rFonts w:ascii="Arial" w:hAnsi="Arial" w:cs="Arial"/>
                <w:sz w:val="18"/>
                <w:szCs w:val="18"/>
              </w:rPr>
            </w:pPr>
            <w:r>
              <w:rPr>
                <w:rFonts w:ascii="Arial" w:hAnsi="Arial" w:cs="Arial"/>
                <w:sz w:val="18"/>
                <w:szCs w:val="18"/>
              </w:rPr>
              <w:t>Date</w:t>
            </w:r>
          </w:p>
          <w:p w14:paraId="46BE5E5C" w14:textId="77777777" w:rsidR="00D465A4" w:rsidRDefault="00D465A4" w:rsidP="00A65ECD">
            <w:pPr>
              <w:ind w:left="28"/>
              <w:rPr>
                <w:rFonts w:ascii="Arial" w:hAnsi="Arial" w:cs="Arial"/>
                <w:sz w:val="18"/>
                <w:szCs w:val="18"/>
              </w:rPr>
            </w:pPr>
          </w:p>
          <w:p w14:paraId="1036D999" w14:textId="77777777" w:rsidR="00D465A4" w:rsidRDefault="00D465A4" w:rsidP="00A65ECD">
            <w:pPr>
              <w:rPr>
                <w:rFonts w:ascii="Arial" w:hAnsi="Arial" w:cs="Arial"/>
                <w:b/>
                <w:sz w:val="18"/>
                <w:szCs w:val="18"/>
              </w:rPr>
            </w:pPr>
          </w:p>
        </w:tc>
      </w:tr>
      <w:tr w:rsidR="00D465A4" w14:paraId="082DC177" w14:textId="77777777" w:rsidTr="00A65ECD">
        <w:trPr>
          <w:cantSplit/>
          <w:trHeight w:val="404"/>
        </w:trPr>
        <w:tc>
          <w:tcPr>
            <w:tcW w:w="279" w:type="dxa"/>
            <w:tcBorders>
              <w:top w:val="single" w:sz="4" w:space="0" w:color="FFFFFF"/>
              <w:left w:val="nil"/>
              <w:bottom w:val="single" w:sz="4" w:space="0" w:color="FFFFFF"/>
              <w:right w:val="single" w:sz="4" w:space="0" w:color="FFFFFF"/>
            </w:tcBorders>
            <w:vAlign w:val="bottom"/>
          </w:tcPr>
          <w:p w14:paraId="636235A4" w14:textId="77777777" w:rsidR="00D465A4" w:rsidRDefault="00D465A4" w:rsidP="00A65ECD">
            <w:pPr>
              <w:ind w:left="99"/>
              <w:rPr>
                <w:rFonts w:ascii="Arial" w:hAnsi="Arial" w:cs="Arial"/>
                <w:b/>
                <w:sz w:val="18"/>
                <w:szCs w:val="18"/>
              </w:rPr>
            </w:pPr>
          </w:p>
        </w:tc>
        <w:tc>
          <w:tcPr>
            <w:tcW w:w="4680" w:type="dxa"/>
            <w:vMerge/>
            <w:tcBorders>
              <w:left w:val="nil"/>
              <w:bottom w:val="single" w:sz="4" w:space="0" w:color="auto"/>
              <w:right w:val="single" w:sz="4" w:space="0" w:color="FFFFFF"/>
            </w:tcBorders>
          </w:tcPr>
          <w:p w14:paraId="49B0CE1D" w14:textId="77777777" w:rsidR="00D465A4" w:rsidRDefault="00D465A4" w:rsidP="00A65ECD">
            <w:pPr>
              <w:rPr>
                <w:rFonts w:ascii="Arial" w:hAnsi="Arial" w:cs="Arial"/>
                <w:b/>
                <w:sz w:val="18"/>
                <w:szCs w:val="18"/>
              </w:rPr>
            </w:pPr>
          </w:p>
        </w:tc>
        <w:tc>
          <w:tcPr>
            <w:tcW w:w="900" w:type="dxa"/>
            <w:tcBorders>
              <w:top w:val="single" w:sz="4" w:space="0" w:color="FFFFFF"/>
              <w:left w:val="single" w:sz="4" w:space="0" w:color="FFFFFF"/>
              <w:bottom w:val="single" w:sz="4" w:space="0" w:color="FFFFFF"/>
              <w:right w:val="single" w:sz="4" w:space="0" w:color="FFFFFF"/>
            </w:tcBorders>
            <w:vAlign w:val="bottom"/>
          </w:tcPr>
          <w:p w14:paraId="1EDFF9D7" w14:textId="77777777" w:rsidR="00D465A4" w:rsidRDefault="00D465A4" w:rsidP="00A65ECD">
            <w:pPr>
              <w:ind w:left="292"/>
              <w:rPr>
                <w:rFonts w:ascii="Arial" w:hAnsi="Arial" w:cs="Arial"/>
                <w:b/>
                <w:sz w:val="18"/>
                <w:szCs w:val="18"/>
              </w:rPr>
            </w:pPr>
          </w:p>
        </w:tc>
        <w:tc>
          <w:tcPr>
            <w:tcW w:w="5040" w:type="dxa"/>
            <w:vMerge/>
            <w:tcBorders>
              <w:left w:val="single" w:sz="4" w:space="0" w:color="FFFFFF"/>
              <w:bottom w:val="single" w:sz="4" w:space="0" w:color="auto"/>
              <w:right w:val="nil"/>
            </w:tcBorders>
          </w:tcPr>
          <w:p w14:paraId="118075A4" w14:textId="77777777" w:rsidR="00D465A4" w:rsidRDefault="00D465A4" w:rsidP="00A65ECD">
            <w:pPr>
              <w:rPr>
                <w:rFonts w:ascii="Arial" w:hAnsi="Arial" w:cs="Arial"/>
                <w:b/>
                <w:sz w:val="18"/>
                <w:szCs w:val="18"/>
              </w:rPr>
            </w:pPr>
          </w:p>
        </w:tc>
      </w:tr>
      <w:tr w:rsidR="00D465A4" w14:paraId="72FAE405" w14:textId="77777777" w:rsidTr="00A65ECD">
        <w:trPr>
          <w:trHeight w:val="503"/>
        </w:trPr>
        <w:tc>
          <w:tcPr>
            <w:tcW w:w="279" w:type="dxa"/>
            <w:tcBorders>
              <w:top w:val="single" w:sz="4" w:space="0" w:color="FFFFFF"/>
              <w:left w:val="nil"/>
              <w:bottom w:val="single" w:sz="4" w:space="0" w:color="FFFFFF"/>
              <w:right w:val="single" w:sz="4" w:space="0" w:color="FFFFFF"/>
            </w:tcBorders>
            <w:vAlign w:val="bottom"/>
          </w:tcPr>
          <w:p w14:paraId="5E639E23" w14:textId="77777777" w:rsidR="00D465A4" w:rsidRDefault="00D465A4" w:rsidP="00A65ECD">
            <w:pPr>
              <w:ind w:left="99"/>
              <w:rPr>
                <w:rFonts w:ascii="Arial" w:hAnsi="Arial" w:cs="Arial"/>
                <w:b/>
                <w:sz w:val="18"/>
                <w:szCs w:val="18"/>
              </w:rPr>
            </w:pPr>
          </w:p>
        </w:tc>
        <w:tc>
          <w:tcPr>
            <w:tcW w:w="4680" w:type="dxa"/>
            <w:tcBorders>
              <w:top w:val="single" w:sz="4" w:space="0" w:color="auto"/>
              <w:left w:val="nil"/>
              <w:bottom w:val="nil"/>
              <w:right w:val="single" w:sz="4" w:space="0" w:color="FFFFFF"/>
            </w:tcBorders>
          </w:tcPr>
          <w:p w14:paraId="2EB68F7D" w14:textId="77777777" w:rsidR="00D465A4" w:rsidRDefault="00D465A4" w:rsidP="00A65ECD">
            <w:pPr>
              <w:rPr>
                <w:rFonts w:ascii="Arial" w:hAnsi="Arial" w:cs="Arial"/>
                <w:bCs/>
                <w:sz w:val="18"/>
                <w:szCs w:val="18"/>
              </w:rPr>
            </w:pPr>
            <w:r>
              <w:rPr>
                <w:rFonts w:ascii="Arial" w:hAnsi="Arial" w:cs="Arial"/>
                <w:bCs/>
                <w:sz w:val="18"/>
                <w:szCs w:val="18"/>
              </w:rPr>
              <w:t>Applicant’s Printed Name</w:t>
            </w:r>
          </w:p>
        </w:tc>
        <w:tc>
          <w:tcPr>
            <w:tcW w:w="900" w:type="dxa"/>
            <w:tcBorders>
              <w:top w:val="single" w:sz="4" w:space="0" w:color="FFFFFF"/>
              <w:left w:val="single" w:sz="4" w:space="0" w:color="FFFFFF"/>
              <w:bottom w:val="single" w:sz="4" w:space="0" w:color="FFFFFF"/>
              <w:right w:val="single" w:sz="4" w:space="0" w:color="FFFFFF"/>
            </w:tcBorders>
            <w:vAlign w:val="bottom"/>
          </w:tcPr>
          <w:p w14:paraId="2CAB8208" w14:textId="77777777" w:rsidR="00D465A4" w:rsidRDefault="00D465A4" w:rsidP="00A65ECD">
            <w:pPr>
              <w:ind w:left="292"/>
              <w:rPr>
                <w:rFonts w:ascii="Arial" w:hAnsi="Arial" w:cs="Arial"/>
                <w:b/>
                <w:sz w:val="18"/>
                <w:szCs w:val="18"/>
              </w:rPr>
            </w:pPr>
          </w:p>
        </w:tc>
        <w:tc>
          <w:tcPr>
            <w:tcW w:w="5040" w:type="dxa"/>
            <w:tcBorders>
              <w:top w:val="single" w:sz="4" w:space="0" w:color="auto"/>
              <w:left w:val="single" w:sz="4" w:space="0" w:color="FFFFFF"/>
              <w:bottom w:val="nil"/>
              <w:right w:val="nil"/>
            </w:tcBorders>
          </w:tcPr>
          <w:p w14:paraId="4AA83BA8" w14:textId="77777777" w:rsidR="00D465A4" w:rsidRDefault="00D465A4" w:rsidP="00A65ECD">
            <w:pPr>
              <w:rPr>
                <w:rFonts w:ascii="Arial" w:hAnsi="Arial" w:cs="Arial"/>
                <w:bCs/>
                <w:sz w:val="18"/>
                <w:szCs w:val="18"/>
              </w:rPr>
            </w:pPr>
            <w:r>
              <w:rPr>
                <w:rFonts w:ascii="Arial" w:hAnsi="Arial" w:cs="Arial"/>
                <w:bCs/>
                <w:sz w:val="18"/>
                <w:szCs w:val="18"/>
              </w:rPr>
              <w:t xml:space="preserve">Parent/Guardian’s Signature </w:t>
            </w:r>
          </w:p>
          <w:p w14:paraId="33057233" w14:textId="77777777" w:rsidR="00D465A4" w:rsidRDefault="00D465A4" w:rsidP="00A65ECD">
            <w:pPr>
              <w:rPr>
                <w:rFonts w:ascii="Arial" w:hAnsi="Arial" w:cs="Arial"/>
                <w:b/>
                <w:sz w:val="18"/>
                <w:szCs w:val="18"/>
              </w:rPr>
            </w:pPr>
            <w:r>
              <w:rPr>
                <w:rFonts w:ascii="Arial" w:hAnsi="Arial" w:cs="Arial"/>
                <w:bCs/>
                <w:sz w:val="18"/>
                <w:szCs w:val="18"/>
              </w:rPr>
              <w:t>(if under 18 years of age)</w:t>
            </w:r>
          </w:p>
        </w:tc>
      </w:tr>
    </w:tbl>
    <w:p w14:paraId="64687076" w14:textId="77777777" w:rsidR="009F53FE" w:rsidRDefault="009F53FE" w:rsidP="00D465A4">
      <w:pPr>
        <w:widowControl w:val="0"/>
        <w:pBdr>
          <w:bottom w:val="single" w:sz="12" w:space="1" w:color="auto"/>
        </w:pBdr>
        <w:tabs>
          <w:tab w:val="left" w:pos="4320"/>
          <w:tab w:val="left" w:pos="6480"/>
        </w:tabs>
        <w:rPr>
          <w:rFonts w:ascii="Arial" w:hAnsi="Arial" w:cs="Arial"/>
          <w:snapToGrid w:val="0"/>
        </w:rPr>
      </w:pPr>
    </w:p>
    <w:p w14:paraId="561C704E" w14:textId="7DC1A91F" w:rsidR="00783299" w:rsidRDefault="00D97D28" w:rsidP="009F53FE">
      <w:pPr>
        <w:pStyle w:val="Heading2"/>
      </w:pPr>
      <w:r>
        <w:lastRenderedPageBreak/>
        <w:t>Convictions That Automatic Bars to Employment</w:t>
      </w:r>
    </w:p>
    <w:p w14:paraId="1C0D3468" w14:textId="749D42A3" w:rsidR="00D97D28" w:rsidRDefault="00D97D28">
      <w:r>
        <w:t>Safe Place, Inc. will not off</w:t>
      </w:r>
      <w:r w:rsidR="00D465A4">
        <w:t xml:space="preserve">er </w:t>
      </w:r>
      <w:r>
        <w:t>employment to, and will immediately discharge, any person convicted of, or having pled guilty or “</w:t>
      </w:r>
      <w:r w:rsidR="00D465A4">
        <w:t>N</w:t>
      </w:r>
      <w:r>
        <w:t>o Contest” to one or more of the following, or if there is any other conviction on that person’s record that is determined to be a contradiction to the Agency Purpose and Direction.</w:t>
      </w:r>
    </w:p>
    <w:p w14:paraId="41A04BFA" w14:textId="77777777" w:rsidR="00D97D28" w:rsidRDefault="00D97D28"/>
    <w:p w14:paraId="3D8F99A0" w14:textId="77777777" w:rsidR="00D97D28" w:rsidRDefault="00EF5E13">
      <w:r>
        <w:t>Homicide, Kidnapping, Indecency with a Child, Sexual Assault, Aggravated Assault, Injury to a Child, Elderly, or Disabled Individual, Aiding a Suicide, Agreement to Abduct from Custody, Human Trafficking, Arson, Robbery or any other conviction that is deemed to not be suitable for the for employment at Safe Place, Inc.</w:t>
      </w:r>
    </w:p>
    <w:p w14:paraId="490566DE" w14:textId="77777777" w:rsidR="00EF5E13" w:rsidRDefault="00EF5E13"/>
    <w:p w14:paraId="6F482105" w14:textId="77777777" w:rsidR="00EB7664" w:rsidRDefault="00EB7664" w:rsidP="004E34C6"/>
    <w:p w14:paraId="3D27BCDF" w14:textId="77777777" w:rsidR="00A82207" w:rsidRDefault="00A82207" w:rsidP="004E34C6"/>
    <w:p w14:paraId="38857AD3" w14:textId="77777777" w:rsidR="00EB7664" w:rsidRDefault="00EB7664" w:rsidP="00EB7664">
      <w:pPr>
        <w:pStyle w:val="Heading2"/>
      </w:pPr>
      <w:r>
        <w:t>Drug Testing / Criminal Background Check/ Reference Check</w:t>
      </w:r>
    </w:p>
    <w:p w14:paraId="73C5B2E3" w14:textId="77777777" w:rsidR="00EB7664" w:rsidRDefault="00EB7664" w:rsidP="00EB7664"/>
    <w:p w14:paraId="026C9E30" w14:textId="5AFCE392" w:rsidR="00EB7664" w:rsidRDefault="00EB7664" w:rsidP="00EB7664">
      <w:r>
        <w:tab/>
        <w:t xml:space="preserve">As a condition </w:t>
      </w:r>
      <w:r w:rsidR="00D465A4">
        <w:t>of e</w:t>
      </w:r>
      <w:r>
        <w:t xml:space="preserve">mployment, after you have accepted a job offer, you could be required to submit to a drug / alcohol detection screening. Applicants who test positive for the presence of drugs or alcohol will not be hired. A criminal background check will also be conducted as a condition of employment. Person </w:t>
      </w:r>
      <w:r w:rsidR="00A82207">
        <w:t xml:space="preserve">convicted </w:t>
      </w:r>
      <w:r>
        <w:t xml:space="preserve">of crimes against a </w:t>
      </w:r>
      <w:r w:rsidR="00A82207">
        <w:t>person</w:t>
      </w:r>
      <w:r>
        <w:t xml:space="preserve"> or and other </w:t>
      </w:r>
      <w:r w:rsidR="00A82207">
        <w:t>conviction</w:t>
      </w:r>
      <w:r>
        <w:t xml:space="preserve"> that is determined to be a contradiction to the </w:t>
      </w:r>
      <w:r w:rsidR="00A82207">
        <w:t>employment</w:t>
      </w:r>
      <w:r>
        <w:t xml:space="preserve"> </w:t>
      </w:r>
      <w:r w:rsidR="00A82207">
        <w:t>will</w:t>
      </w:r>
      <w:r>
        <w:t xml:space="preserve"> not be hired. All information obtained in the employment screening process will be kept confidential and findings will not be discussed with anyone other than those who have need to know.</w:t>
      </w:r>
    </w:p>
    <w:p w14:paraId="1BFD4452" w14:textId="77777777" w:rsidR="00EB7664" w:rsidRDefault="00EB7664" w:rsidP="00EB7664"/>
    <w:p w14:paraId="5E32D010" w14:textId="77777777" w:rsidR="00EB7664" w:rsidRDefault="00EB7664" w:rsidP="00EB7664">
      <w:r>
        <w:tab/>
        <w:t xml:space="preserve">References will be checked on all </w:t>
      </w:r>
      <w:r w:rsidR="00A82207">
        <w:t>applicants</w:t>
      </w:r>
      <w:r>
        <w:t xml:space="preserve"> considered for positions with Safe Place, Inc. The supervisor </w:t>
      </w:r>
      <w:r w:rsidR="00A82207">
        <w:t>responsible</w:t>
      </w:r>
      <w:r>
        <w:t xml:space="preserve"> for hiring the position will check </w:t>
      </w:r>
      <w:r w:rsidR="004B0208">
        <w:t>these references</w:t>
      </w:r>
      <w:r>
        <w:t xml:space="preserve">. Information </w:t>
      </w:r>
      <w:r w:rsidR="00A82207">
        <w:t>requested</w:t>
      </w:r>
      <w:r>
        <w:t xml:space="preserve"> f</w:t>
      </w:r>
      <w:r w:rsidR="004B0208">
        <w:t>rom</w:t>
      </w:r>
      <w:r>
        <w:t xml:space="preserve"> references will be </w:t>
      </w:r>
      <w:r w:rsidR="004B0208">
        <w:t>b</w:t>
      </w:r>
      <w:r>
        <w:t xml:space="preserve">ased on the tasks in the job description. </w:t>
      </w:r>
    </w:p>
    <w:p w14:paraId="5E64D139" w14:textId="77777777" w:rsidR="00A82207" w:rsidRDefault="00A82207" w:rsidP="00EB7664"/>
    <w:p w14:paraId="5CBB689F" w14:textId="77777777" w:rsidR="00A82207" w:rsidRPr="00EB7664" w:rsidRDefault="00A82207" w:rsidP="00EB7664"/>
    <w:p w14:paraId="1CA991B4" w14:textId="77777777" w:rsidR="00A82207" w:rsidRDefault="00A82207" w:rsidP="00A82207">
      <w:pPr>
        <w:pStyle w:val="Heading2"/>
      </w:pPr>
      <w:r w:rsidRPr="009C220D">
        <w:t>Disclaimer and Signature</w:t>
      </w:r>
    </w:p>
    <w:p w14:paraId="3047561F" w14:textId="77777777" w:rsidR="00A82207" w:rsidRDefault="00A82207" w:rsidP="00A82207">
      <w:pPr>
        <w:pStyle w:val="Italic"/>
      </w:pPr>
      <w:r w:rsidRPr="005114CE">
        <w:t xml:space="preserve">I certify that my answers are true and complete to the best of my knowledge. </w:t>
      </w:r>
    </w:p>
    <w:p w14:paraId="3BBFB1CA" w14:textId="77777777" w:rsidR="00A82207" w:rsidRPr="005114CE" w:rsidRDefault="00A82207" w:rsidP="00A82207">
      <w:pPr>
        <w:pStyle w:val="Italic"/>
      </w:pPr>
      <w:r>
        <w:t xml:space="preserve">I give my permission for Safe Place, Inc to perform a background check which is mandatory for employment of any position at Safe Place, Inc. </w:t>
      </w:r>
    </w:p>
    <w:p w14:paraId="441453A5" w14:textId="77777777" w:rsidR="00A82207" w:rsidRPr="00871876" w:rsidRDefault="00A82207" w:rsidP="00A82207">
      <w:pPr>
        <w:pStyle w:val="Italic"/>
      </w:pPr>
      <w:r w:rsidRPr="005114CE">
        <w:t>If this application leads to employment, I understand that false or misleading information in my application or interview may result in my release.</w:t>
      </w:r>
    </w:p>
    <w:tbl>
      <w:tblPr>
        <w:tblStyle w:val="PlainTable3"/>
        <w:tblW w:w="4894" w:type="pct"/>
        <w:tblLayout w:type="fixed"/>
        <w:tblLook w:val="0620" w:firstRow="1" w:lastRow="0" w:firstColumn="0" w:lastColumn="0" w:noHBand="1" w:noVBand="1"/>
      </w:tblPr>
      <w:tblGrid>
        <w:gridCol w:w="972"/>
        <w:gridCol w:w="6145"/>
        <w:gridCol w:w="560"/>
        <w:gridCol w:w="2189"/>
      </w:tblGrid>
      <w:tr w:rsidR="00A82207" w:rsidRPr="005114CE" w14:paraId="28764877" w14:textId="77777777" w:rsidTr="00651F10">
        <w:trPr>
          <w:cnfStyle w:val="100000000000" w:firstRow="1" w:lastRow="0" w:firstColumn="0" w:lastColumn="0" w:oddVBand="0" w:evenVBand="0" w:oddHBand="0" w:evenHBand="0" w:firstRowFirstColumn="0" w:firstRowLastColumn="0" w:lastRowFirstColumn="0" w:lastRowLastColumn="0"/>
          <w:trHeight w:val="432"/>
        </w:trPr>
        <w:tc>
          <w:tcPr>
            <w:tcW w:w="972" w:type="dxa"/>
          </w:tcPr>
          <w:p w14:paraId="5AD9C2CC" w14:textId="77777777" w:rsidR="00A82207" w:rsidRPr="005114CE" w:rsidRDefault="00A82207" w:rsidP="00651F10">
            <w:r w:rsidRPr="005114CE">
              <w:t>Signature:</w:t>
            </w:r>
          </w:p>
        </w:tc>
        <w:tc>
          <w:tcPr>
            <w:tcW w:w="6145" w:type="dxa"/>
            <w:tcBorders>
              <w:bottom w:val="single" w:sz="4" w:space="0" w:color="auto"/>
            </w:tcBorders>
          </w:tcPr>
          <w:p w14:paraId="6F12EE7D" w14:textId="77777777" w:rsidR="00A82207" w:rsidRPr="005114CE" w:rsidRDefault="00A82207" w:rsidP="00651F10">
            <w:pPr>
              <w:pStyle w:val="FieldText"/>
            </w:pPr>
          </w:p>
        </w:tc>
        <w:tc>
          <w:tcPr>
            <w:tcW w:w="560" w:type="dxa"/>
          </w:tcPr>
          <w:p w14:paraId="44541E35" w14:textId="77777777" w:rsidR="00A82207" w:rsidRPr="005114CE" w:rsidRDefault="00A82207" w:rsidP="00651F10">
            <w:pPr>
              <w:pStyle w:val="Heading4"/>
              <w:outlineLvl w:val="3"/>
            </w:pPr>
            <w:r w:rsidRPr="005114CE">
              <w:t>Date:</w:t>
            </w:r>
          </w:p>
        </w:tc>
        <w:tc>
          <w:tcPr>
            <w:tcW w:w="2189" w:type="dxa"/>
            <w:tcBorders>
              <w:bottom w:val="single" w:sz="4" w:space="0" w:color="auto"/>
            </w:tcBorders>
          </w:tcPr>
          <w:p w14:paraId="6A17A733" w14:textId="77777777" w:rsidR="00A82207" w:rsidRPr="005114CE" w:rsidRDefault="00A82207" w:rsidP="00651F10">
            <w:pPr>
              <w:pStyle w:val="FieldText"/>
            </w:pPr>
          </w:p>
        </w:tc>
      </w:tr>
    </w:tbl>
    <w:p w14:paraId="5CC6B726" w14:textId="77777777" w:rsidR="00EB7664" w:rsidRDefault="00EB7664" w:rsidP="004E34C6"/>
    <w:p w14:paraId="4E6D164E" w14:textId="77777777" w:rsidR="004B0208" w:rsidRDefault="004B0208" w:rsidP="004E34C6"/>
    <w:p w14:paraId="49FD7E95" w14:textId="77777777" w:rsidR="004B0208" w:rsidRDefault="004B0208" w:rsidP="004B0208">
      <w:pPr>
        <w:pStyle w:val="Heading2"/>
      </w:pPr>
      <w:r>
        <w:t xml:space="preserve">Documentation </w:t>
      </w:r>
    </w:p>
    <w:p w14:paraId="1CEE0893" w14:textId="77777777" w:rsidR="004B0208" w:rsidRDefault="004B0208" w:rsidP="004E34C6"/>
    <w:p w14:paraId="72CBBF33" w14:textId="77777777" w:rsidR="004B0208" w:rsidRDefault="004B0208" w:rsidP="004E34C6"/>
    <w:p w14:paraId="0D72F287" w14:textId="77777777" w:rsidR="004B0208" w:rsidRDefault="004B0208" w:rsidP="004E34C6">
      <w:r>
        <w:t xml:space="preserve"> Please attach resume or any other supporting documentation to this application </w:t>
      </w:r>
    </w:p>
    <w:p w14:paraId="0DCEE735" w14:textId="77777777" w:rsidR="00AB09B6" w:rsidRDefault="00AB09B6" w:rsidP="00AB09B6">
      <w:pPr>
        <w:pStyle w:val="Heading2"/>
      </w:pPr>
      <w:r>
        <w:t xml:space="preserve">For Employer Purpose Only </w:t>
      </w:r>
    </w:p>
    <w:p w14:paraId="55889EA4" w14:textId="77777777" w:rsidR="00AB09B6" w:rsidRDefault="00AB09B6" w:rsidP="00AB09B6"/>
    <w:p w14:paraId="753AD0DE" w14:textId="77777777" w:rsidR="00AB09B6" w:rsidRDefault="00AB09B6" w:rsidP="00AB09B6"/>
    <w:p w14:paraId="6C6BC5F0" w14:textId="3B31F41B" w:rsidR="00AB09B6" w:rsidRDefault="00AB09B6" w:rsidP="00AB09B6">
      <w:r>
        <w:t>Referenced Checked: __________________________</w:t>
      </w:r>
      <w:r w:rsidR="009727AD">
        <w:t>Date: _</w:t>
      </w:r>
      <w:r>
        <w:t>___________________</w:t>
      </w:r>
    </w:p>
    <w:p w14:paraId="7D957A99" w14:textId="77777777" w:rsidR="00AB09B6" w:rsidRDefault="00AB09B6" w:rsidP="00AB09B6"/>
    <w:p w14:paraId="6A8D4DDE" w14:textId="4DAB0329" w:rsidR="00AB09B6" w:rsidRDefault="009727AD" w:rsidP="00AB09B6">
      <w:r>
        <w:t>Interview: _</w:t>
      </w:r>
      <w:r w:rsidR="00405C8D">
        <w:t>_______________________</w:t>
      </w:r>
      <w:r w:rsidR="00AB09B6">
        <w:t xml:space="preserve">___________ </w:t>
      </w:r>
      <w:r>
        <w:t>Date: _</w:t>
      </w:r>
      <w:r w:rsidR="00405C8D">
        <w:t>_</w:t>
      </w:r>
      <w:r w:rsidR="00AB09B6">
        <w:t>__________________</w:t>
      </w:r>
    </w:p>
    <w:p w14:paraId="49F13B74" w14:textId="77777777" w:rsidR="00AB09B6" w:rsidRDefault="00AB09B6" w:rsidP="00AB09B6"/>
    <w:p w14:paraId="4682AA01" w14:textId="25850815" w:rsidR="00AB09B6" w:rsidRDefault="00AB09B6" w:rsidP="00AB09B6">
      <w:r>
        <w:t xml:space="preserve">Background Check: ___________________________ </w:t>
      </w:r>
      <w:r w:rsidR="009727AD">
        <w:t>Date: _</w:t>
      </w:r>
      <w:r>
        <w:t>__________________</w:t>
      </w:r>
      <w:r w:rsidR="00405C8D">
        <w:t>_</w:t>
      </w:r>
    </w:p>
    <w:p w14:paraId="1DC0D28A" w14:textId="77777777" w:rsidR="00AB09B6" w:rsidRDefault="00AB09B6" w:rsidP="00AB09B6"/>
    <w:p w14:paraId="0959BA60" w14:textId="77777777" w:rsidR="00AB09B6" w:rsidRDefault="00AB09B6" w:rsidP="00AB09B6"/>
    <w:p w14:paraId="524F97DE" w14:textId="77777777" w:rsidR="00AB09B6" w:rsidRDefault="00AB09B6" w:rsidP="00AB09B6"/>
    <w:p w14:paraId="5281F2D1" w14:textId="209D295C" w:rsidR="00AB09B6" w:rsidRDefault="00AB09B6" w:rsidP="00AB09B6">
      <w:r>
        <w:t xml:space="preserve">Date of </w:t>
      </w:r>
      <w:r w:rsidR="009727AD">
        <w:t>Hire: _</w:t>
      </w:r>
      <w:r>
        <w:t>__________________</w:t>
      </w:r>
    </w:p>
    <w:p w14:paraId="5E4D2D97" w14:textId="77777777" w:rsidR="00AB09B6" w:rsidRDefault="00AB09B6" w:rsidP="00AB09B6"/>
    <w:p w14:paraId="51DAE8C0" w14:textId="77777777" w:rsidR="00AB09B6" w:rsidRDefault="00AB09B6" w:rsidP="00AB09B6"/>
    <w:p w14:paraId="561FE0FF" w14:textId="38B210DF" w:rsidR="00AB09B6" w:rsidRDefault="00AB09B6" w:rsidP="00AB09B6">
      <w:r>
        <w:t xml:space="preserve">APRROVED </w:t>
      </w:r>
      <w:r w:rsidR="009727AD">
        <w:t>BY: _</w:t>
      </w:r>
      <w:r>
        <w:t>___________________________________________________________</w:t>
      </w:r>
    </w:p>
    <w:p w14:paraId="200768E9" w14:textId="77777777" w:rsidR="00AB09B6" w:rsidRPr="004E34C6" w:rsidRDefault="00AB09B6" w:rsidP="004E34C6"/>
    <w:sectPr w:rsidR="00AB09B6"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2D42D" w14:textId="77777777" w:rsidR="007747EF" w:rsidRDefault="007747EF" w:rsidP="00176E67">
      <w:r>
        <w:separator/>
      </w:r>
    </w:p>
  </w:endnote>
  <w:endnote w:type="continuationSeparator" w:id="0">
    <w:p w14:paraId="7191E42C" w14:textId="77777777" w:rsidR="007747EF" w:rsidRDefault="007747E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55DBE82F"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1980" w14:textId="77777777" w:rsidR="007747EF" w:rsidRDefault="007747EF" w:rsidP="00176E67">
      <w:r>
        <w:separator/>
      </w:r>
    </w:p>
  </w:footnote>
  <w:footnote w:type="continuationSeparator" w:id="0">
    <w:p w14:paraId="576C4866" w14:textId="77777777" w:rsidR="007747EF" w:rsidRDefault="007747E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D0A5F"/>
    <w:multiLevelType w:val="hybridMultilevel"/>
    <w:tmpl w:val="7E04D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B6723"/>
    <w:multiLevelType w:val="hybridMultilevel"/>
    <w:tmpl w:val="478079C6"/>
    <w:lvl w:ilvl="0" w:tplc="6BB0C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EF"/>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37A42"/>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05C8D"/>
    <w:rsid w:val="00437ED0"/>
    <w:rsid w:val="00440CD8"/>
    <w:rsid w:val="00443837"/>
    <w:rsid w:val="00447DAA"/>
    <w:rsid w:val="00450F66"/>
    <w:rsid w:val="00461739"/>
    <w:rsid w:val="00467865"/>
    <w:rsid w:val="0048685F"/>
    <w:rsid w:val="00490804"/>
    <w:rsid w:val="004A1437"/>
    <w:rsid w:val="004A4198"/>
    <w:rsid w:val="004A54EA"/>
    <w:rsid w:val="004A7151"/>
    <w:rsid w:val="004B0208"/>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7EF"/>
    <w:rsid w:val="00774B67"/>
    <w:rsid w:val="00783299"/>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4485"/>
    <w:rsid w:val="008B7081"/>
    <w:rsid w:val="008D7A67"/>
    <w:rsid w:val="008F2F8A"/>
    <w:rsid w:val="008F5BCD"/>
    <w:rsid w:val="00902964"/>
    <w:rsid w:val="00920507"/>
    <w:rsid w:val="00933455"/>
    <w:rsid w:val="0094790F"/>
    <w:rsid w:val="00966B90"/>
    <w:rsid w:val="009727AD"/>
    <w:rsid w:val="009737B7"/>
    <w:rsid w:val="009802C4"/>
    <w:rsid w:val="009976D9"/>
    <w:rsid w:val="00997A3E"/>
    <w:rsid w:val="009A12D5"/>
    <w:rsid w:val="009A4EA3"/>
    <w:rsid w:val="009A55DC"/>
    <w:rsid w:val="009C220D"/>
    <w:rsid w:val="009F53FE"/>
    <w:rsid w:val="00A211B2"/>
    <w:rsid w:val="00A2727E"/>
    <w:rsid w:val="00A35524"/>
    <w:rsid w:val="00A60C9E"/>
    <w:rsid w:val="00A74F99"/>
    <w:rsid w:val="00A82207"/>
    <w:rsid w:val="00A82BA3"/>
    <w:rsid w:val="00A94ACC"/>
    <w:rsid w:val="00AA2EA7"/>
    <w:rsid w:val="00AB09B6"/>
    <w:rsid w:val="00AE6FA4"/>
    <w:rsid w:val="00B03907"/>
    <w:rsid w:val="00B11811"/>
    <w:rsid w:val="00B311E1"/>
    <w:rsid w:val="00B4735C"/>
    <w:rsid w:val="00B579DF"/>
    <w:rsid w:val="00B90EC2"/>
    <w:rsid w:val="00BA268F"/>
    <w:rsid w:val="00BC07E3"/>
    <w:rsid w:val="00BD103E"/>
    <w:rsid w:val="00BE4FFE"/>
    <w:rsid w:val="00C079CA"/>
    <w:rsid w:val="00C45FDA"/>
    <w:rsid w:val="00C67741"/>
    <w:rsid w:val="00C74647"/>
    <w:rsid w:val="00C76039"/>
    <w:rsid w:val="00C76480"/>
    <w:rsid w:val="00C80AD2"/>
    <w:rsid w:val="00C8155B"/>
    <w:rsid w:val="00C92A3C"/>
    <w:rsid w:val="00C92FD6"/>
    <w:rsid w:val="00C95D98"/>
    <w:rsid w:val="00CE5DC7"/>
    <w:rsid w:val="00CE7D54"/>
    <w:rsid w:val="00D14E73"/>
    <w:rsid w:val="00D465A4"/>
    <w:rsid w:val="00D55AFA"/>
    <w:rsid w:val="00D6155E"/>
    <w:rsid w:val="00D77EA4"/>
    <w:rsid w:val="00D83A19"/>
    <w:rsid w:val="00D86A85"/>
    <w:rsid w:val="00D90A75"/>
    <w:rsid w:val="00D97D28"/>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B7664"/>
    <w:rsid w:val="00EC42A3"/>
    <w:rsid w:val="00EF5E13"/>
    <w:rsid w:val="00F83033"/>
    <w:rsid w:val="00F85513"/>
    <w:rsid w:val="00F966AA"/>
    <w:rsid w:val="00F97908"/>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16E382"/>
  <w15:docId w15:val="{86003BFD-251C-44DC-BD96-A4D0628B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2">
    <w:name w:val="Body Text 2"/>
    <w:basedOn w:val="Normal"/>
    <w:link w:val="BodyText2Char"/>
    <w:semiHidden/>
    <w:rsid w:val="00D465A4"/>
    <w:pPr>
      <w:widowControl w:val="0"/>
      <w:jc w:val="both"/>
    </w:pPr>
    <w:rPr>
      <w:rFonts w:ascii="Arial" w:hAnsi="Arial" w:cs="Arial"/>
      <w:snapToGrid w:val="0"/>
      <w:sz w:val="20"/>
      <w:szCs w:val="20"/>
    </w:rPr>
  </w:style>
  <w:style w:type="character" w:customStyle="1" w:styleId="BodyText2Char">
    <w:name w:val="Body Text 2 Char"/>
    <w:basedOn w:val="DefaultParagraphFont"/>
    <w:link w:val="BodyText2"/>
    <w:semiHidden/>
    <w:rsid w:val="00D465A4"/>
    <w:rPr>
      <w:rFonts w:ascii="Arial" w:hAnsi="Arial" w:cs="Arial"/>
      <w:snapToGrid w:val="0"/>
    </w:rPr>
  </w:style>
  <w:style w:type="paragraph" w:styleId="ListParagraph">
    <w:name w:val="List Paragraph"/>
    <w:basedOn w:val="Normal"/>
    <w:uiPriority w:val="34"/>
    <w:qFormat/>
    <w:rsid w:val="009F5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w\AppData\Local\Packages\Microsoft.MicrosoftEdge_8wekyb3d8bbwe\TempState\Downloads\TF0280337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purl.org/dc/terms/"/>
    <ds:schemaRef ds:uri="http://purl.org/dc/dcmitype/"/>
    <ds:schemaRef ds:uri="4873beb7-5857-4685-be1f-d57550cc96cc"/>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 (1)</Template>
  <TotalTime>0</TotalTime>
  <Pages>5</Pages>
  <Words>1059</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Heather Weidner</dc:creator>
  <cp:lastModifiedBy>Heather Weidner</cp:lastModifiedBy>
  <cp:revision>2</cp:revision>
  <cp:lastPrinted>2019-04-02T21:36:00Z</cp:lastPrinted>
  <dcterms:created xsi:type="dcterms:W3CDTF">2019-07-31T16:59:00Z</dcterms:created>
  <dcterms:modified xsi:type="dcterms:W3CDTF">2019-07-31T16:59:00Z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